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15" w:rsidRPr="00192826" w:rsidRDefault="00F43B15" w:rsidP="00C015C8">
      <w:pPr>
        <w:pStyle w:val="ZNtytul"/>
        <w:spacing w:before="240"/>
        <w:rPr>
          <w:lang w:val="en-GB"/>
        </w:rPr>
      </w:pPr>
      <w:r w:rsidRPr="00192826">
        <w:rPr>
          <w:lang w:val="en-GB"/>
        </w:rPr>
        <w:t>T</w:t>
      </w:r>
      <w:r w:rsidR="00BF294B" w:rsidRPr="00192826">
        <w:rPr>
          <w:lang w:val="en-GB"/>
        </w:rPr>
        <w:t>ITLE</w:t>
      </w:r>
      <w:r w:rsidRPr="00192826">
        <w:rPr>
          <w:lang w:val="en-GB"/>
        </w:rPr>
        <w:t xml:space="preserve"> </w:t>
      </w:r>
      <w:r w:rsidR="004E21A5" w:rsidRPr="00192826">
        <w:rPr>
          <w:lang w:val="en-GB"/>
        </w:rPr>
        <w:t>OF THE PAPER</w:t>
      </w:r>
      <w:r w:rsidR="00906203">
        <w:rPr>
          <w:lang w:val="en-GB"/>
        </w:rPr>
        <w:t xml:space="preserve"> </w:t>
      </w:r>
      <w:r w:rsidR="00EF1E99" w:rsidRPr="00906203">
        <w:rPr>
          <w:b w:val="0"/>
          <w:lang w:val="en-GB"/>
        </w:rPr>
        <w:t>(</w:t>
      </w:r>
      <w:r w:rsidRPr="00906203">
        <w:rPr>
          <w:b w:val="0"/>
          <w:lang w:val="en-GB"/>
        </w:rPr>
        <w:t>Cambria 14</w:t>
      </w:r>
      <w:r w:rsidR="002F429D" w:rsidRPr="00906203">
        <w:rPr>
          <w:b w:val="0"/>
          <w:lang w:val="en-GB"/>
        </w:rPr>
        <w:t xml:space="preserve"> pt</w:t>
      </w:r>
      <w:r w:rsidR="00492937" w:rsidRPr="00906203">
        <w:rPr>
          <w:b w:val="0"/>
          <w:lang w:val="en-GB"/>
        </w:rPr>
        <w:t>,</w:t>
      </w:r>
      <w:r w:rsidR="00EF1E99" w:rsidRPr="00906203">
        <w:rPr>
          <w:b w:val="0"/>
          <w:lang w:val="en-GB"/>
        </w:rPr>
        <w:t xml:space="preserve"> </w:t>
      </w:r>
      <w:r w:rsidR="00C82DF7" w:rsidRPr="00906203">
        <w:rPr>
          <w:b w:val="0"/>
          <w:lang w:val="en-GB"/>
        </w:rPr>
        <w:t xml:space="preserve">in </w:t>
      </w:r>
      <w:r w:rsidR="00BF294B" w:rsidRPr="00906203">
        <w:rPr>
          <w:b w:val="0"/>
          <w:lang w:val="en-GB"/>
        </w:rPr>
        <w:t>bold</w:t>
      </w:r>
      <w:r w:rsidR="00C015C8" w:rsidRPr="00906203">
        <w:rPr>
          <w:b w:val="0"/>
          <w:lang w:val="en-GB"/>
        </w:rPr>
        <w:t>, centered, interval 12 pt before and after)</w:t>
      </w:r>
    </w:p>
    <w:p w:rsidR="00F43B15" w:rsidRPr="00192826" w:rsidRDefault="00BF294B" w:rsidP="00C015C8">
      <w:pPr>
        <w:pStyle w:val="ZNautor"/>
        <w:rPr>
          <w:lang w:val="en-GB"/>
        </w:rPr>
      </w:pPr>
      <w:r w:rsidRPr="00192826">
        <w:rPr>
          <w:lang w:val="en-GB"/>
        </w:rPr>
        <w:t xml:space="preserve">First name and </w:t>
      </w:r>
      <w:r w:rsidR="00C015C8" w:rsidRPr="00192826">
        <w:rPr>
          <w:lang w:val="en-GB"/>
        </w:rPr>
        <w:t xml:space="preserve">FAMILY NAME </w:t>
      </w:r>
      <w:r w:rsidR="00C015C8" w:rsidRPr="00192826">
        <w:rPr>
          <w:vertAlign w:val="superscript"/>
          <w:lang w:val="en-GB"/>
        </w:rPr>
        <w:t>1</w:t>
      </w:r>
      <w:r w:rsidR="00AB4382" w:rsidRPr="00192826">
        <w:rPr>
          <w:lang w:val="en-GB"/>
        </w:rPr>
        <w:t xml:space="preserve">; </w:t>
      </w:r>
      <w:r w:rsidR="00C015C8" w:rsidRPr="00192826">
        <w:rPr>
          <w:lang w:val="en-GB"/>
        </w:rPr>
        <w:t>First name and FAMILY NAME</w:t>
      </w:r>
      <w:r w:rsidR="00C015C8" w:rsidRPr="00192826">
        <w:rPr>
          <w:lang w:val="en-GB"/>
        </w:rPr>
        <w:t xml:space="preserve"> </w:t>
      </w:r>
      <w:r w:rsidR="00C015C8" w:rsidRPr="00192826">
        <w:rPr>
          <w:vertAlign w:val="superscript"/>
          <w:lang w:val="en-GB"/>
        </w:rPr>
        <w:t>2</w:t>
      </w:r>
      <w:r w:rsidR="00C015C8" w:rsidRPr="00192826">
        <w:rPr>
          <w:lang w:val="en-GB"/>
        </w:rPr>
        <w:t>; …</w:t>
      </w:r>
      <w:r w:rsidR="00492937" w:rsidRPr="00192826">
        <w:rPr>
          <w:lang w:val="en-GB"/>
        </w:rPr>
        <w:t>…….</w:t>
      </w:r>
      <w:r w:rsidR="00C015C8" w:rsidRPr="00192826">
        <w:rPr>
          <w:lang w:val="en-GB"/>
        </w:rPr>
        <w:t xml:space="preserve"> </w:t>
      </w:r>
      <w:r w:rsidR="00AB4382" w:rsidRPr="00192826">
        <w:rPr>
          <w:lang w:val="en-GB"/>
        </w:rPr>
        <w:t>(Cambria 10 pt. in bold</w:t>
      </w:r>
      <w:r w:rsidR="00C015C8" w:rsidRPr="00192826">
        <w:rPr>
          <w:lang w:val="en-GB"/>
        </w:rPr>
        <w:t>, centered, interval 18 pt before, 6 pt after)</w:t>
      </w:r>
    </w:p>
    <w:p w:rsidR="009C3B6E" w:rsidRPr="00192826" w:rsidRDefault="009C3B6E" w:rsidP="009C3B6E">
      <w:pPr>
        <w:pStyle w:val="ZNautor"/>
        <w:spacing w:before="0" w:after="0"/>
        <w:rPr>
          <w:rFonts w:ascii="Times New Roman" w:hAnsi="Times New Roman"/>
          <w:b w:val="0"/>
          <w:lang w:val="en-GB"/>
        </w:rPr>
      </w:pPr>
      <w:r w:rsidRPr="00192826">
        <w:rPr>
          <w:rFonts w:ascii="Times New Roman" w:hAnsi="Times New Roman"/>
          <w:b w:val="0"/>
          <w:vertAlign w:val="superscript"/>
          <w:lang w:val="en-GB"/>
        </w:rPr>
        <w:t>1</w:t>
      </w:r>
      <w:r w:rsidRPr="00192826">
        <w:rPr>
          <w:rFonts w:ascii="Times New Roman" w:hAnsi="Times New Roman"/>
          <w:b w:val="0"/>
          <w:lang w:val="en-GB"/>
        </w:rPr>
        <w:t>University/Institution, Faculty or other basic unit (Times New Roman 9 pt.)</w:t>
      </w:r>
    </w:p>
    <w:p w:rsidR="009C3B6E" w:rsidRPr="00192826" w:rsidRDefault="002B1750" w:rsidP="009C3B6E">
      <w:pPr>
        <w:pStyle w:val="ZNautor"/>
        <w:spacing w:before="0" w:after="0"/>
        <w:rPr>
          <w:rFonts w:ascii="Times New Roman" w:hAnsi="Times New Roman"/>
          <w:b w:val="0"/>
          <w:lang w:val="en-GB"/>
        </w:rPr>
      </w:pPr>
      <w:r w:rsidRPr="00192826">
        <w:rPr>
          <w:rFonts w:ascii="Times New Roman" w:hAnsi="Times New Roman"/>
          <w:b w:val="0"/>
          <w:vertAlign w:val="superscript"/>
          <w:lang w:val="en-GB"/>
        </w:rPr>
        <w:t>2</w:t>
      </w:r>
      <w:r w:rsidR="009C3B6E" w:rsidRPr="00192826">
        <w:rPr>
          <w:rFonts w:ascii="Times New Roman" w:hAnsi="Times New Roman"/>
          <w:b w:val="0"/>
          <w:lang w:val="en-GB"/>
        </w:rPr>
        <w:t>University/Institution, Faculty or other basic unit (Times New Roman 9 pt.)</w:t>
      </w:r>
    </w:p>
    <w:p w:rsidR="009C3B6E" w:rsidRPr="00192826" w:rsidRDefault="009C3B6E" w:rsidP="009C3B6E">
      <w:pPr>
        <w:pStyle w:val="ZNautor"/>
        <w:spacing w:before="0" w:after="0"/>
        <w:rPr>
          <w:rFonts w:ascii="Times New Roman" w:hAnsi="Times New Roman"/>
          <w:b w:val="0"/>
          <w:lang w:val="en-GB"/>
        </w:rPr>
      </w:pPr>
    </w:p>
    <w:p w:rsidR="009C3B6E" w:rsidRPr="00192826" w:rsidRDefault="009C3B6E" w:rsidP="009C3B6E">
      <w:pPr>
        <w:pStyle w:val="ZNautor"/>
        <w:spacing w:before="0" w:after="0"/>
        <w:rPr>
          <w:rFonts w:ascii="Times New Roman" w:hAnsi="Times New Roman"/>
          <w:b w:val="0"/>
          <w:lang w:val="en-GB"/>
        </w:rPr>
      </w:pPr>
    </w:p>
    <w:p w:rsidR="00F43B15" w:rsidRPr="00192826" w:rsidRDefault="009C428F" w:rsidP="00AB4382">
      <w:pPr>
        <w:pStyle w:val="ZNstreszczenie"/>
        <w:spacing w:before="0"/>
        <w:rPr>
          <w:lang w:val="en-GB"/>
        </w:rPr>
      </w:pPr>
      <w:r w:rsidRPr="00192826">
        <w:rPr>
          <w:b/>
          <w:lang w:val="en-GB"/>
        </w:rPr>
        <w:t>Abstract</w:t>
      </w:r>
      <w:r w:rsidR="007B7F17" w:rsidRPr="00192826">
        <w:rPr>
          <w:b/>
          <w:lang w:val="en-GB"/>
        </w:rPr>
        <w:t>:</w:t>
      </w:r>
      <w:r w:rsidR="007B7F17" w:rsidRPr="00192826">
        <w:rPr>
          <w:lang w:val="en-GB"/>
        </w:rPr>
        <w:t xml:space="preserve"> </w:t>
      </w:r>
      <w:r w:rsidR="00016B02" w:rsidRPr="00192826">
        <w:rPr>
          <w:lang w:val="en-GB"/>
        </w:rPr>
        <w:t xml:space="preserve">Abstract should contain </w:t>
      </w:r>
      <w:r w:rsidR="00016B02" w:rsidRPr="00192826">
        <w:rPr>
          <w:color w:val="auto"/>
          <w:lang w:val="en-GB"/>
        </w:rPr>
        <w:t>500-1500 characters</w:t>
      </w:r>
      <w:r w:rsidR="00016B02" w:rsidRPr="00192826">
        <w:rPr>
          <w:lang w:val="en-GB"/>
        </w:rPr>
        <w:t xml:space="preserve"> with spaces. The font of the abstract is Times New Roman 9 points, text centered, single spacing. Indentation on the left and right 0.75, intervals before 6 points, after 0 points</w:t>
      </w:r>
      <w:r w:rsidR="00AB4382" w:rsidRPr="00192826">
        <w:rPr>
          <w:lang w:val="en-GB"/>
        </w:rPr>
        <w:t>.</w:t>
      </w:r>
    </w:p>
    <w:p w:rsidR="00AB4382" w:rsidRPr="00192826" w:rsidRDefault="00AB4382" w:rsidP="00AB4382">
      <w:pPr>
        <w:pStyle w:val="ZNstreszczenie"/>
        <w:spacing w:before="0"/>
        <w:rPr>
          <w:lang w:val="en-GB"/>
        </w:rPr>
      </w:pPr>
      <w:r w:rsidRPr="00192826">
        <w:rPr>
          <w:lang w:val="en-GB"/>
        </w:rPr>
        <w:t>The reader after reading the abstract should be familiar with the content of the paper. It is in the interest of the author to attract potential reader. Abstract summarizes the scope and specific theme analysed in the paper, primarily its main results, conclusions and findings according to the following structure:</w:t>
      </w:r>
    </w:p>
    <w:p w:rsidR="00AB4382" w:rsidRPr="00192826" w:rsidRDefault="00AB4382" w:rsidP="00AB4382">
      <w:pPr>
        <w:pStyle w:val="ZNstreszczenie"/>
        <w:spacing w:before="0"/>
        <w:rPr>
          <w:lang w:val="en-GB"/>
        </w:rPr>
      </w:pPr>
      <w:r w:rsidRPr="00192826">
        <w:rPr>
          <w:b/>
          <w:lang w:val="en-GB"/>
        </w:rPr>
        <w:t>Purpose:</w:t>
      </w:r>
      <w:r w:rsidRPr="00192826">
        <w:rPr>
          <w:lang w:val="en-GB"/>
        </w:rPr>
        <w:t xml:space="preserve"> What are the reason(s) for writing the paper or the aims of the research?</w:t>
      </w:r>
    </w:p>
    <w:p w:rsidR="00AB4382" w:rsidRPr="00192826" w:rsidRDefault="00AB4382" w:rsidP="00AB4382">
      <w:pPr>
        <w:pStyle w:val="ZNstreszczenie"/>
        <w:spacing w:before="0"/>
        <w:rPr>
          <w:lang w:val="en-GB"/>
        </w:rPr>
      </w:pPr>
      <w:r w:rsidRPr="00192826">
        <w:rPr>
          <w:b/>
          <w:lang w:val="en-GB"/>
        </w:rPr>
        <w:t>Design/methodology/approach:</w:t>
      </w:r>
      <w:r w:rsidRPr="00192826">
        <w:rPr>
          <w:lang w:val="en-GB"/>
        </w:rPr>
        <w:t xml:space="preserve"> How are the objectives achieved? Include the main method(s) used for the research.</w:t>
      </w:r>
    </w:p>
    <w:p w:rsidR="00AB4382" w:rsidRPr="00192826" w:rsidRDefault="00AB4382" w:rsidP="00AB4382">
      <w:pPr>
        <w:pStyle w:val="ZNstreszczenie"/>
        <w:spacing w:before="0"/>
        <w:rPr>
          <w:lang w:val="en-GB"/>
        </w:rPr>
      </w:pPr>
      <w:r w:rsidRPr="00192826">
        <w:rPr>
          <w:b/>
          <w:lang w:val="en-GB"/>
        </w:rPr>
        <w:t>Findings:</w:t>
      </w:r>
      <w:r w:rsidRPr="00192826">
        <w:rPr>
          <w:lang w:val="en-GB"/>
        </w:rPr>
        <w:t xml:space="preserve"> What was found in the course of the work? This will refer to analysis, discussion, or results.</w:t>
      </w:r>
    </w:p>
    <w:p w:rsidR="00AB4382" w:rsidRPr="00192826" w:rsidRDefault="00AB4382" w:rsidP="00AB4382">
      <w:pPr>
        <w:pStyle w:val="ZNstreszczenie"/>
        <w:spacing w:before="0"/>
        <w:rPr>
          <w:color w:val="5B9BD5"/>
          <w:lang w:val="en-GB"/>
        </w:rPr>
      </w:pPr>
      <w:r w:rsidRPr="00192826">
        <w:rPr>
          <w:b/>
          <w:color w:val="5B9BD5"/>
          <w:lang w:val="en-GB"/>
        </w:rPr>
        <w:t>Research limitations:</w:t>
      </w:r>
      <w:r w:rsidRPr="00192826">
        <w:rPr>
          <w:color w:val="5B9BD5"/>
          <w:lang w:val="en-GB"/>
        </w:rPr>
        <w:t xml:space="preserve"> (only if applicable) If research is reported on in the paper this section must be completed and should include suggestions for future research and any identified limitations in the research process.</w:t>
      </w:r>
    </w:p>
    <w:p w:rsidR="00AB4382" w:rsidRPr="00192826" w:rsidRDefault="00AB4382" w:rsidP="00AB4382">
      <w:pPr>
        <w:pStyle w:val="ZNstreszczenie"/>
        <w:spacing w:before="0"/>
        <w:rPr>
          <w:color w:val="5B9BD5"/>
          <w:lang w:val="en-GB"/>
        </w:rPr>
      </w:pPr>
      <w:r w:rsidRPr="00192826">
        <w:rPr>
          <w:b/>
          <w:color w:val="5B9BD5"/>
          <w:lang w:val="en-GB"/>
        </w:rPr>
        <w:t>Practical implications:</w:t>
      </w:r>
      <w:r w:rsidRPr="00192826">
        <w:rPr>
          <w:color w:val="5B9BD5"/>
          <w:lang w:val="en-GB"/>
        </w:rPr>
        <w:t xml:space="preserve"> (only if applicable) What outcomes and implications for practice, applications and consequences are identified?</w:t>
      </w:r>
    </w:p>
    <w:p w:rsidR="00AB4382" w:rsidRPr="00192826" w:rsidRDefault="00AB4382" w:rsidP="00AB4382">
      <w:pPr>
        <w:pStyle w:val="ZNstreszczenie"/>
        <w:spacing w:before="0"/>
        <w:rPr>
          <w:color w:val="5B9BD5"/>
          <w:lang w:val="en-GB"/>
        </w:rPr>
      </w:pPr>
      <w:r w:rsidRPr="00192826">
        <w:rPr>
          <w:b/>
          <w:color w:val="5B9BD5"/>
          <w:lang w:val="en-GB"/>
        </w:rPr>
        <w:t>Social implications:</w:t>
      </w:r>
      <w:r w:rsidRPr="00192826">
        <w:rPr>
          <w:color w:val="5B9BD5"/>
          <w:lang w:val="en-GB"/>
        </w:rPr>
        <w:t xml:space="preserve"> (only if applicable) What will be the impact on society of this research? How will it influence public attitudes? How could it inform public or industry policy? How might it affect quality of life?</w:t>
      </w:r>
    </w:p>
    <w:p w:rsidR="00FE7940" w:rsidRPr="00192826" w:rsidRDefault="00700165" w:rsidP="00FE7940">
      <w:pPr>
        <w:pStyle w:val="ZNstreszczenie"/>
        <w:rPr>
          <w:lang w:val="en-GB"/>
        </w:rPr>
      </w:pPr>
      <w:r w:rsidRPr="00192826">
        <w:rPr>
          <w:b/>
          <w:lang w:val="en-GB"/>
        </w:rPr>
        <w:t>Key words</w:t>
      </w:r>
      <w:r w:rsidR="00F43B15" w:rsidRPr="00192826">
        <w:rPr>
          <w:b/>
          <w:lang w:val="en-GB"/>
        </w:rPr>
        <w:t>:</w:t>
      </w:r>
      <w:r w:rsidR="00F43B15" w:rsidRPr="00192826">
        <w:rPr>
          <w:lang w:val="en-GB"/>
        </w:rPr>
        <w:t xml:space="preserve"> </w:t>
      </w:r>
      <w:r w:rsidRPr="00192826">
        <w:rPr>
          <w:lang w:val="en-GB"/>
        </w:rPr>
        <w:t>usually three to seven words</w:t>
      </w:r>
      <w:r w:rsidR="00F43B15" w:rsidRPr="00192826">
        <w:rPr>
          <w:lang w:val="en-GB"/>
        </w:rPr>
        <w:t xml:space="preserve">, </w:t>
      </w:r>
      <w:r w:rsidRPr="00192826">
        <w:rPr>
          <w:lang w:val="en-GB"/>
        </w:rPr>
        <w:t>in alphabetical order</w:t>
      </w:r>
      <w:r w:rsidR="0027087B" w:rsidRPr="00192826">
        <w:rPr>
          <w:lang w:val="en-GB"/>
        </w:rPr>
        <w:t>, co</w:t>
      </w:r>
      <w:r w:rsidR="008767D5" w:rsidRPr="00192826">
        <w:rPr>
          <w:lang w:val="en-GB"/>
        </w:rPr>
        <w:t>m</w:t>
      </w:r>
      <w:r w:rsidR="0027087B" w:rsidRPr="00192826">
        <w:rPr>
          <w:lang w:val="en-GB"/>
        </w:rPr>
        <w:t>ma</w:t>
      </w:r>
      <w:r w:rsidR="00016B02" w:rsidRPr="00192826">
        <w:rPr>
          <w:lang w:val="en-GB"/>
        </w:rPr>
        <w:t xml:space="preserve"> separated</w:t>
      </w:r>
      <w:r w:rsidR="00F43B15" w:rsidRPr="00192826">
        <w:rPr>
          <w:lang w:val="en-GB"/>
        </w:rPr>
        <w:t xml:space="preserve"> </w:t>
      </w:r>
    </w:p>
    <w:p w:rsidR="007B7F17" w:rsidRPr="00192826" w:rsidRDefault="00BF294B" w:rsidP="00C015C8">
      <w:pPr>
        <w:pStyle w:val="ZNpunkt-1-"/>
        <w:rPr>
          <w:lang w:val="en-GB"/>
        </w:rPr>
      </w:pPr>
      <w:r w:rsidRPr="00192826">
        <w:rPr>
          <w:lang w:val="en-GB"/>
        </w:rPr>
        <w:t>Introduction</w:t>
      </w:r>
      <w:r w:rsidR="00C375E9" w:rsidRPr="00192826">
        <w:rPr>
          <w:lang w:val="en-GB"/>
        </w:rPr>
        <w:t xml:space="preserve"> </w:t>
      </w:r>
      <w:r w:rsidR="00EF1E99" w:rsidRPr="00192826">
        <w:rPr>
          <w:lang w:val="en-GB"/>
        </w:rPr>
        <w:t>(Times New Roman 12 pt</w:t>
      </w:r>
      <w:r w:rsidR="00695682" w:rsidRPr="00192826">
        <w:rPr>
          <w:lang w:val="en-GB"/>
        </w:rPr>
        <w:t>.</w:t>
      </w:r>
      <w:r w:rsidR="00EF1E99" w:rsidRPr="00192826">
        <w:rPr>
          <w:lang w:val="en-GB"/>
        </w:rPr>
        <w:t xml:space="preserve"> </w:t>
      </w:r>
      <w:r w:rsidR="00016B02" w:rsidRPr="00192826">
        <w:rPr>
          <w:lang w:val="en-GB"/>
        </w:rPr>
        <w:t>in bold, interval before 24 pt, after 6 pt)</w:t>
      </w:r>
    </w:p>
    <w:p w:rsidR="00906203" w:rsidRPr="00906203" w:rsidRDefault="005F68FD" w:rsidP="00EA05DD">
      <w:pPr>
        <w:pStyle w:val="ZNtresc"/>
        <w:rPr>
          <w:lang w:val="en-GB"/>
        </w:rPr>
      </w:pPr>
      <w:r w:rsidRPr="00906203">
        <w:rPr>
          <w:lang w:val="en-GB"/>
        </w:rPr>
        <w:t xml:space="preserve">The paper </w:t>
      </w:r>
      <w:r w:rsidR="00207210" w:rsidRPr="00906203">
        <w:rPr>
          <w:lang w:val="en-GB"/>
        </w:rPr>
        <w:t>shall be</w:t>
      </w:r>
      <w:r w:rsidRPr="00906203">
        <w:rPr>
          <w:lang w:val="en-GB"/>
        </w:rPr>
        <w:t xml:space="preserve"> written in the Microsoft Word </w:t>
      </w:r>
      <w:r w:rsidR="00207210" w:rsidRPr="00906203">
        <w:rPr>
          <w:b/>
          <w:lang w:val="en-GB"/>
        </w:rPr>
        <w:t>(</w:t>
      </w:r>
      <w:r w:rsidR="00207210" w:rsidRPr="00906203">
        <w:rPr>
          <w:b/>
          <w:u w:val="single"/>
          <w:lang w:val="en-GB"/>
        </w:rPr>
        <w:t>docx format</w:t>
      </w:r>
      <w:r w:rsidR="00207210" w:rsidRPr="00906203">
        <w:rPr>
          <w:b/>
          <w:lang w:val="en-GB"/>
        </w:rPr>
        <w:t>)</w:t>
      </w:r>
      <w:r w:rsidRPr="00906203">
        <w:rPr>
          <w:lang w:val="en-GB"/>
        </w:rPr>
        <w:t>, A4</w:t>
      </w:r>
      <w:r w:rsidR="00207210" w:rsidRPr="00906203">
        <w:rPr>
          <w:lang w:val="en-GB"/>
        </w:rPr>
        <w:t xml:space="preserve"> sheet</w:t>
      </w:r>
      <w:r w:rsidRPr="00906203">
        <w:rPr>
          <w:lang w:val="en-GB"/>
        </w:rPr>
        <w:t>, margins: upper 2.5 cm, bottom 7 cm, left and right 4 cm. Text in Times New Roman font 11 points, single spacing between the lines, text justified</w:t>
      </w:r>
      <w:r w:rsidR="00EA05DD" w:rsidRPr="00906203">
        <w:rPr>
          <w:lang w:val="en-GB"/>
        </w:rPr>
        <w:t xml:space="preserve">, </w:t>
      </w:r>
      <w:r w:rsidR="00EA05DD" w:rsidRPr="00906203">
        <w:rPr>
          <w:lang w:val="en-GB"/>
        </w:rPr>
        <w:t>indentation of 0.5 cm</w:t>
      </w:r>
      <w:r w:rsidR="00906203" w:rsidRPr="00906203">
        <w:rPr>
          <w:lang w:val="en-GB"/>
        </w:rPr>
        <w:t>.</w:t>
      </w:r>
    </w:p>
    <w:p w:rsidR="00906203" w:rsidRPr="00906203" w:rsidRDefault="00906203" w:rsidP="00906203">
      <w:pPr>
        <w:pStyle w:val="ZNtresc"/>
        <w:rPr>
          <w:lang w:val="en-GB"/>
        </w:rPr>
      </w:pPr>
      <w:r w:rsidRPr="00906203">
        <w:rPr>
          <w:lang w:val="en-GB"/>
        </w:rPr>
        <w:t xml:space="preserve">The </w:t>
      </w:r>
      <w:r w:rsidRPr="00906203">
        <w:rPr>
          <w:lang w:val="en-GB"/>
        </w:rPr>
        <w:t xml:space="preserve">length of the manuscript </w:t>
      </w:r>
      <w:r w:rsidRPr="00906203">
        <w:rPr>
          <w:lang w:val="en-GB"/>
        </w:rPr>
        <w:t xml:space="preserve">should </w:t>
      </w:r>
      <w:r w:rsidRPr="00906203">
        <w:rPr>
          <w:lang w:val="en-GB"/>
        </w:rPr>
        <w:t xml:space="preserve">be minimum 5 pages and shall not </w:t>
      </w:r>
      <w:r w:rsidRPr="00906203">
        <w:rPr>
          <w:lang w:val="en-GB"/>
        </w:rPr>
        <w:t xml:space="preserve">exceed 8 pages according to the formatting presented. Where possible, texts should contain an even number of pages. </w:t>
      </w:r>
    </w:p>
    <w:p w:rsidR="00A115FF" w:rsidRPr="00906203" w:rsidRDefault="00EA05DD" w:rsidP="00EA05DD">
      <w:pPr>
        <w:pStyle w:val="ZNtresc"/>
        <w:rPr>
          <w:lang w:val="en-GB"/>
        </w:rPr>
      </w:pPr>
      <w:r w:rsidRPr="00906203">
        <w:rPr>
          <w:lang w:val="en-GB"/>
        </w:rPr>
        <w:t>Do</w:t>
      </w:r>
      <w:r w:rsidR="005F68FD" w:rsidRPr="00906203">
        <w:rPr>
          <w:lang w:val="en-GB"/>
        </w:rPr>
        <w:t xml:space="preserve"> not divide words. In the text, do not use bold distinctions and </w:t>
      </w:r>
      <w:r w:rsidR="00906203" w:rsidRPr="00906203">
        <w:rPr>
          <w:lang w:val="en-GB"/>
        </w:rPr>
        <w:t>underlining</w:t>
      </w:r>
      <w:r w:rsidR="005F68FD" w:rsidRPr="00906203">
        <w:rPr>
          <w:lang w:val="en-GB"/>
        </w:rPr>
        <w:t xml:space="preserve">. It is allowed to mark foreign words in italics (e.g., </w:t>
      </w:r>
      <w:r w:rsidR="005F68FD" w:rsidRPr="00906203">
        <w:rPr>
          <w:i/>
          <w:lang w:val="en-GB"/>
        </w:rPr>
        <w:t>caeteris paribus</w:t>
      </w:r>
      <w:r w:rsidR="005F68FD" w:rsidRPr="00906203">
        <w:rPr>
          <w:lang w:val="en-GB"/>
        </w:rPr>
        <w:t xml:space="preserve">). </w:t>
      </w:r>
      <w:r w:rsidR="00207210" w:rsidRPr="00906203">
        <w:rPr>
          <w:lang w:val="en-GB"/>
        </w:rPr>
        <w:t>Do</w:t>
      </w:r>
      <w:r w:rsidR="005F68FD" w:rsidRPr="00906203">
        <w:rPr>
          <w:lang w:val="en-GB"/>
        </w:rPr>
        <w:t xml:space="preserve"> not use spaces after the paragraph. </w:t>
      </w:r>
      <w:r w:rsidR="00207210" w:rsidRPr="00906203">
        <w:rPr>
          <w:lang w:val="en-GB"/>
        </w:rPr>
        <w:t>Do</w:t>
      </w:r>
      <w:r w:rsidR="005F68FD" w:rsidRPr="00906203">
        <w:rPr>
          <w:lang w:val="en-GB"/>
        </w:rPr>
        <w:t xml:space="preserve"> not number subsequent parts of the text</w:t>
      </w:r>
      <w:r w:rsidR="00207210" w:rsidRPr="00906203">
        <w:rPr>
          <w:lang w:val="en-GB"/>
        </w:rPr>
        <w:t xml:space="preserve"> (chapters and subchapters)</w:t>
      </w:r>
      <w:r w:rsidR="005F68FD" w:rsidRPr="00906203">
        <w:rPr>
          <w:lang w:val="en-GB"/>
        </w:rPr>
        <w:t xml:space="preserve">. </w:t>
      </w:r>
      <w:r w:rsidR="00064530">
        <w:rPr>
          <w:lang w:val="en-GB"/>
        </w:rPr>
        <w:t>Do not use page numbering.</w:t>
      </w:r>
      <w:bookmarkStart w:id="0" w:name="_GoBack"/>
      <w:bookmarkEnd w:id="0"/>
    </w:p>
    <w:p w:rsidR="00EA05DD" w:rsidRPr="00192826" w:rsidRDefault="00EA05DD" w:rsidP="00EA05DD">
      <w:pPr>
        <w:pStyle w:val="ZNtresc"/>
        <w:rPr>
          <w:lang w:val="en-GB"/>
        </w:rPr>
      </w:pPr>
      <w:r w:rsidRPr="00192826">
        <w:rPr>
          <w:lang w:val="en-GB"/>
        </w:rPr>
        <w:t xml:space="preserve">In the </w:t>
      </w:r>
      <w:r w:rsidR="00906203" w:rsidRPr="00192826">
        <w:rPr>
          <w:lang w:val="en-GB"/>
        </w:rPr>
        <w:t>introduction,</w:t>
      </w:r>
      <w:r w:rsidRPr="00192826">
        <w:rPr>
          <w:lang w:val="en-GB"/>
        </w:rPr>
        <w:t xml:space="preserve"> please describe the main objectives of the research, the importance of the researched field, your reason for choosing the specific field, its </w:t>
      </w:r>
      <w:r w:rsidRPr="00192826">
        <w:rPr>
          <w:lang w:val="en-GB"/>
        </w:rPr>
        <w:lastRenderedPageBreak/>
        <w:t>interconnection with current economic developments, the added value of the researched topic and its uniqueness should also be mentioned in this section.</w:t>
      </w:r>
    </w:p>
    <w:p w:rsidR="0013452A" w:rsidRPr="00192826" w:rsidRDefault="0013452A" w:rsidP="002A1EE4">
      <w:pPr>
        <w:pStyle w:val="ZNtresc"/>
        <w:spacing w:before="360" w:after="120"/>
        <w:ind w:firstLine="0"/>
        <w:rPr>
          <w:sz w:val="24"/>
          <w:szCs w:val="24"/>
          <w:lang w:val="en-GB"/>
        </w:rPr>
      </w:pPr>
      <w:r w:rsidRPr="00192826">
        <w:rPr>
          <w:b/>
          <w:sz w:val="24"/>
          <w:szCs w:val="24"/>
          <w:lang w:val="en-GB"/>
        </w:rPr>
        <w:t xml:space="preserve">Literature review / Research Background </w:t>
      </w:r>
      <w:r w:rsidR="00EA05DD" w:rsidRPr="00192826">
        <w:rPr>
          <w:sz w:val="24"/>
          <w:szCs w:val="24"/>
          <w:lang w:val="en-GB"/>
        </w:rPr>
        <w:t>(</w:t>
      </w:r>
      <w:r w:rsidR="00EA05DD" w:rsidRPr="00192826">
        <w:rPr>
          <w:sz w:val="24"/>
          <w:szCs w:val="24"/>
          <w:lang w:val="en-GB"/>
        </w:rPr>
        <w:t xml:space="preserve">Times New Roman 12 pt. in bold, interval before </w:t>
      </w:r>
      <w:r w:rsidR="002A1EE4" w:rsidRPr="00192826">
        <w:rPr>
          <w:sz w:val="24"/>
          <w:szCs w:val="24"/>
          <w:lang w:val="en-GB"/>
        </w:rPr>
        <w:t>18</w:t>
      </w:r>
      <w:r w:rsidR="00EA05DD" w:rsidRPr="00192826">
        <w:rPr>
          <w:sz w:val="24"/>
          <w:szCs w:val="24"/>
          <w:lang w:val="en-GB"/>
        </w:rPr>
        <w:t xml:space="preserve"> pt, after 6 pt)</w:t>
      </w:r>
    </w:p>
    <w:p w:rsidR="00F43B15" w:rsidRPr="00192826" w:rsidRDefault="0013452A" w:rsidP="00906203">
      <w:pPr>
        <w:pStyle w:val="ZNtresc"/>
        <w:rPr>
          <w:lang w:val="en-GB"/>
        </w:rPr>
      </w:pPr>
      <w:r w:rsidRPr="00192826">
        <w:rPr>
          <w:lang w:val="en-GB"/>
        </w:rPr>
        <w:t xml:space="preserve">This part </w:t>
      </w:r>
      <w:r w:rsidR="00A115FF" w:rsidRPr="00192826">
        <w:rPr>
          <w:lang w:val="en-GB"/>
        </w:rPr>
        <w:t xml:space="preserve">should contain: </w:t>
      </w:r>
      <w:r w:rsidR="00FE7940" w:rsidRPr="00192826">
        <w:rPr>
          <w:lang w:val="en-GB"/>
        </w:rPr>
        <w:t>Background/History/</w:t>
      </w:r>
      <w:r w:rsidR="00EA05DD" w:rsidRPr="00192826">
        <w:rPr>
          <w:lang w:val="en-GB"/>
        </w:rPr>
        <w:t>Literature r</w:t>
      </w:r>
      <w:r w:rsidR="00A115FF" w:rsidRPr="00192826">
        <w:rPr>
          <w:lang w:val="en-GB"/>
        </w:rPr>
        <w:t>eview</w:t>
      </w:r>
      <w:r w:rsidRPr="00192826">
        <w:rPr>
          <w:lang w:val="en-GB"/>
        </w:rPr>
        <w:t xml:space="preserve">. All references cited in the text shall be indicated according to Harvard system, authors should be given in brackets, </w:t>
      </w:r>
      <w:r w:rsidRPr="00906203">
        <w:rPr>
          <w:lang w:val="en-GB"/>
        </w:rPr>
        <w:t>not in footnotes</w:t>
      </w:r>
      <w:r w:rsidRPr="00192826">
        <w:rPr>
          <w:lang w:val="en-GB"/>
        </w:rPr>
        <w:t xml:space="preserve">: e.g. </w:t>
      </w:r>
      <w:r w:rsidR="00F43B15" w:rsidRPr="00192826">
        <w:rPr>
          <w:lang w:val="en-GB"/>
        </w:rPr>
        <w:t xml:space="preserve">(Nowak 2010,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2010a,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2010b, </w:t>
      </w:r>
      <w:r w:rsidR="00BF294B" w:rsidRPr="00192826">
        <w:rPr>
          <w:lang w:val="en-GB"/>
        </w:rPr>
        <w:t>p</w:t>
      </w:r>
      <w:r w:rsidR="00F43B15" w:rsidRPr="00192826">
        <w:rPr>
          <w:lang w:val="en-GB"/>
        </w:rPr>
        <w:t>. 20)</w:t>
      </w:r>
      <w:r w:rsidRPr="00192826">
        <w:rPr>
          <w:lang w:val="en-GB"/>
        </w:rPr>
        <w:t xml:space="preserve"> </w:t>
      </w:r>
      <w:r w:rsidR="00F43B15" w:rsidRPr="00192826">
        <w:rPr>
          <w:lang w:val="en-GB"/>
        </w:rPr>
        <w:t xml:space="preserve">(Nowak, Kowalski 2010,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Kowalski, Smith 2010, </w:t>
      </w:r>
      <w:r w:rsidR="00BF294B" w:rsidRPr="00192826">
        <w:rPr>
          <w:lang w:val="en-GB"/>
        </w:rPr>
        <w:t>p</w:t>
      </w:r>
      <w:r w:rsidR="00F43B15" w:rsidRPr="00192826">
        <w:rPr>
          <w:lang w:val="en-GB"/>
        </w:rPr>
        <w:t>. 15)</w:t>
      </w:r>
      <w:r w:rsidRPr="00192826">
        <w:rPr>
          <w:lang w:val="en-GB"/>
        </w:rPr>
        <w:t xml:space="preserve"> and </w:t>
      </w:r>
      <w:r w:rsidR="00F43B15" w:rsidRPr="00192826">
        <w:rPr>
          <w:lang w:val="en-GB"/>
        </w:rPr>
        <w:t xml:space="preserve">(Nowak </w:t>
      </w:r>
      <w:r w:rsidR="00A71BB2" w:rsidRPr="00192826">
        <w:rPr>
          <w:lang w:val="en-GB"/>
        </w:rPr>
        <w:t>et al</w:t>
      </w:r>
      <w:r w:rsidR="00F43B15" w:rsidRPr="00192826">
        <w:rPr>
          <w:lang w:val="en-GB"/>
        </w:rPr>
        <w:t xml:space="preserve">. 2010, </w:t>
      </w:r>
      <w:r w:rsidR="00BF294B" w:rsidRPr="00192826">
        <w:rPr>
          <w:lang w:val="en-GB"/>
        </w:rPr>
        <w:t>p</w:t>
      </w:r>
      <w:r w:rsidR="00F43B15" w:rsidRPr="00192826">
        <w:rPr>
          <w:lang w:val="en-GB"/>
        </w:rPr>
        <w:t xml:space="preserve">. 15) </w:t>
      </w:r>
      <w:r w:rsidR="00BF294B" w:rsidRPr="00192826">
        <w:rPr>
          <w:lang w:val="en-GB"/>
        </w:rPr>
        <w:t>when the num</w:t>
      </w:r>
      <w:r w:rsidRPr="00192826">
        <w:rPr>
          <w:lang w:val="en-GB"/>
        </w:rPr>
        <w:t>b</w:t>
      </w:r>
      <w:r w:rsidR="00BF294B" w:rsidRPr="00192826">
        <w:rPr>
          <w:lang w:val="en-GB"/>
        </w:rPr>
        <w:t>er of authors exceeds three</w:t>
      </w:r>
      <w:r w:rsidRPr="00192826">
        <w:rPr>
          <w:lang w:val="en-GB"/>
        </w:rPr>
        <w:t xml:space="preserve">. Cited authors shall be given chronologically </w:t>
      </w:r>
      <w:r w:rsidR="0027087B" w:rsidRPr="00192826">
        <w:rPr>
          <w:lang w:val="en-GB"/>
        </w:rPr>
        <w:t>(Nowak 1995, p.</w:t>
      </w:r>
      <w:r w:rsidR="00906203">
        <w:rPr>
          <w:lang w:val="en-GB"/>
        </w:rPr>
        <w:t xml:space="preserve"> 10; Kowalski 2000, p. 10; Iksin</w:t>
      </w:r>
      <w:r w:rsidR="0027087B" w:rsidRPr="00192826">
        <w:rPr>
          <w:lang w:val="en-GB"/>
        </w:rPr>
        <w:t>ski 2005, p</w:t>
      </w:r>
      <w:r w:rsidR="000C47B7" w:rsidRPr="00192826">
        <w:rPr>
          <w:lang w:val="en-GB"/>
        </w:rPr>
        <w:t xml:space="preserve">. 25) </w:t>
      </w:r>
    </w:p>
    <w:p w:rsidR="00F43B15" w:rsidRPr="00192826" w:rsidRDefault="00EA05DD" w:rsidP="00F43B15">
      <w:pPr>
        <w:pStyle w:val="ZNpunkt-rz1-1-"/>
        <w:rPr>
          <w:lang w:val="en-GB"/>
        </w:rPr>
      </w:pPr>
      <w:r w:rsidRPr="00192826">
        <w:rPr>
          <w:lang w:val="en-GB"/>
        </w:rPr>
        <w:t xml:space="preserve">Methodology </w:t>
      </w:r>
      <w:r w:rsidR="00F43B15" w:rsidRPr="00192826">
        <w:rPr>
          <w:b w:val="0"/>
          <w:lang w:val="en-GB"/>
        </w:rPr>
        <w:t>(Times New Roman 12</w:t>
      </w:r>
      <w:r w:rsidR="00B77025" w:rsidRPr="00192826">
        <w:rPr>
          <w:b w:val="0"/>
          <w:lang w:val="en-GB"/>
        </w:rPr>
        <w:t xml:space="preserve"> </w:t>
      </w:r>
      <w:r w:rsidR="0027087B" w:rsidRPr="00192826">
        <w:rPr>
          <w:b w:val="0"/>
          <w:lang w:val="en-GB"/>
        </w:rPr>
        <w:t>p</w:t>
      </w:r>
      <w:r w:rsidR="00F43B15" w:rsidRPr="00192826">
        <w:rPr>
          <w:b w:val="0"/>
          <w:lang w:val="en-GB"/>
        </w:rPr>
        <w:t>t</w:t>
      </w:r>
      <w:r w:rsidR="0027087B" w:rsidRPr="00192826">
        <w:rPr>
          <w:b w:val="0"/>
          <w:lang w:val="en-GB"/>
        </w:rPr>
        <w:t>. bolded, spacing before</w:t>
      </w:r>
      <w:r w:rsidR="002A1EE4" w:rsidRPr="00192826">
        <w:rPr>
          <w:b w:val="0"/>
          <w:lang w:val="en-GB"/>
        </w:rPr>
        <w:t xml:space="preserve"> 18</w:t>
      </w:r>
      <w:r w:rsidR="0027087B" w:rsidRPr="00192826">
        <w:rPr>
          <w:b w:val="0"/>
          <w:lang w:val="en-GB"/>
        </w:rPr>
        <w:t xml:space="preserve"> p</w:t>
      </w:r>
      <w:r w:rsidR="00154F3D" w:rsidRPr="00192826">
        <w:rPr>
          <w:b w:val="0"/>
          <w:lang w:val="en-GB"/>
        </w:rPr>
        <w:t>t,</w:t>
      </w:r>
      <w:r w:rsidR="002A1EE4" w:rsidRPr="00192826">
        <w:rPr>
          <w:b w:val="0"/>
          <w:lang w:val="en-GB"/>
        </w:rPr>
        <w:t xml:space="preserve"> after 6</w:t>
      </w:r>
      <w:r w:rsidR="0027087B" w:rsidRPr="00192826">
        <w:rPr>
          <w:b w:val="0"/>
          <w:lang w:val="en-GB"/>
        </w:rPr>
        <w:t xml:space="preserve"> p</w:t>
      </w:r>
      <w:r w:rsidR="00F43B15" w:rsidRPr="00192826">
        <w:rPr>
          <w:b w:val="0"/>
          <w:lang w:val="en-GB"/>
        </w:rPr>
        <w:t>t</w:t>
      </w:r>
      <w:r w:rsidR="0027087B" w:rsidRPr="00192826">
        <w:rPr>
          <w:b w:val="0"/>
          <w:lang w:val="en-GB"/>
        </w:rPr>
        <w:t>.</w:t>
      </w:r>
      <w:r w:rsidR="00F43B15" w:rsidRPr="00192826">
        <w:rPr>
          <w:b w:val="0"/>
          <w:lang w:val="en-GB"/>
        </w:rPr>
        <w:t>)</w:t>
      </w:r>
      <w:r w:rsidR="00A115FF" w:rsidRPr="00192826">
        <w:rPr>
          <w:lang w:val="en-GB"/>
        </w:rPr>
        <w:t xml:space="preserve"> </w:t>
      </w:r>
    </w:p>
    <w:p w:rsidR="002A1EE4" w:rsidRPr="00192826" w:rsidRDefault="002A1EE4" w:rsidP="00084F5D">
      <w:pPr>
        <w:pStyle w:val="ZNtresc"/>
        <w:rPr>
          <w:lang w:val="en-GB"/>
        </w:rPr>
      </w:pPr>
      <w:r w:rsidRPr="00192826">
        <w:rPr>
          <w:lang w:val="en-GB"/>
        </w:rPr>
        <w:t xml:space="preserve">The chapter should contain the materials and methods of the research, the </w:t>
      </w:r>
      <w:r w:rsidR="00906203" w:rsidRPr="00192826">
        <w:rPr>
          <w:lang w:val="en-GB"/>
        </w:rPr>
        <w:t>research</w:t>
      </w:r>
      <w:r w:rsidRPr="00192826">
        <w:rPr>
          <w:lang w:val="en-GB"/>
        </w:rPr>
        <w:t xml:space="preserve"> design, the database description</w:t>
      </w:r>
    </w:p>
    <w:p w:rsidR="00084F5D" w:rsidRPr="00192826" w:rsidRDefault="002A1EE4" w:rsidP="00084F5D">
      <w:pPr>
        <w:pStyle w:val="ZNtresc"/>
        <w:rPr>
          <w:lang w:val="en-GB"/>
        </w:rPr>
      </w:pPr>
      <w:r w:rsidRPr="00192826">
        <w:rPr>
          <w:lang w:val="en-GB"/>
        </w:rPr>
        <w:t>Using</w:t>
      </w:r>
      <w:r w:rsidR="00084F5D" w:rsidRPr="00192826">
        <w:rPr>
          <w:lang w:val="en-GB"/>
        </w:rPr>
        <w:t xml:space="preserve"> bullets, </w:t>
      </w:r>
      <w:r w:rsidRPr="00192826">
        <w:rPr>
          <w:lang w:val="en-GB"/>
        </w:rPr>
        <w:t xml:space="preserve">please </w:t>
      </w:r>
      <w:r w:rsidR="00084F5D" w:rsidRPr="00192826">
        <w:rPr>
          <w:lang w:val="en-GB"/>
        </w:rPr>
        <w:t>use them according to the formula:</w:t>
      </w:r>
    </w:p>
    <w:p w:rsidR="002A1EE4" w:rsidRPr="00192826" w:rsidRDefault="00084F5D" w:rsidP="002A1EE4">
      <w:pPr>
        <w:pStyle w:val="ZNtresc"/>
        <w:numPr>
          <w:ilvl w:val="0"/>
          <w:numId w:val="44"/>
        </w:numPr>
        <w:ind w:left="714" w:hanging="357"/>
        <w:rPr>
          <w:lang w:val="en-GB"/>
        </w:rPr>
      </w:pPr>
      <w:r w:rsidRPr="00192826">
        <w:rPr>
          <w:lang w:val="en-GB"/>
        </w:rPr>
        <w:t>bullets fo</w:t>
      </w:r>
      <w:r w:rsidR="002A1EE4" w:rsidRPr="00192826">
        <w:rPr>
          <w:lang w:val="en-GB"/>
        </w:rPr>
        <w:t>r</w:t>
      </w:r>
      <w:r w:rsidRPr="00192826">
        <w:rPr>
          <w:lang w:val="en-GB"/>
        </w:rPr>
        <w:t xml:space="preserve">m hyphens, </w:t>
      </w:r>
    </w:p>
    <w:p w:rsidR="002A1EE4" w:rsidRPr="00192826" w:rsidRDefault="00084F5D" w:rsidP="002A1EE4">
      <w:pPr>
        <w:pStyle w:val="ZNtresc"/>
        <w:numPr>
          <w:ilvl w:val="0"/>
          <w:numId w:val="44"/>
        </w:numPr>
        <w:ind w:left="714" w:hanging="357"/>
        <w:rPr>
          <w:lang w:val="en-GB"/>
        </w:rPr>
      </w:pPr>
      <w:r w:rsidRPr="00192826">
        <w:rPr>
          <w:lang w:val="en-GB"/>
        </w:rPr>
        <w:t>sin</w:t>
      </w:r>
      <w:r w:rsidR="002A1EE4" w:rsidRPr="00192826">
        <w:rPr>
          <w:lang w:val="en-GB"/>
        </w:rPr>
        <w:t xml:space="preserve">gle spaces, </w:t>
      </w:r>
    </w:p>
    <w:p w:rsidR="00084F5D" w:rsidRPr="00192826" w:rsidRDefault="002A1EE4" w:rsidP="002A1EE4">
      <w:pPr>
        <w:pStyle w:val="ZNtresc"/>
        <w:numPr>
          <w:ilvl w:val="0"/>
          <w:numId w:val="44"/>
        </w:numPr>
        <w:ind w:left="714" w:hanging="357"/>
        <w:rPr>
          <w:lang w:val="en-GB"/>
        </w:rPr>
      </w:pPr>
      <w:r w:rsidRPr="00192826">
        <w:rPr>
          <w:lang w:val="en-GB"/>
        </w:rPr>
        <w:t>hanging indent 0.63 cm</w:t>
      </w:r>
    </w:p>
    <w:p w:rsidR="002A1EE4" w:rsidRPr="00192826" w:rsidRDefault="002A1EE4" w:rsidP="002A1EE4">
      <w:pPr>
        <w:pStyle w:val="ZNtresc"/>
        <w:rPr>
          <w:lang w:val="en-GB"/>
        </w:rPr>
      </w:pPr>
      <w:r w:rsidRPr="00192826">
        <w:rPr>
          <w:lang w:val="en-GB"/>
        </w:rPr>
        <w:t xml:space="preserve">When using numbering please </w:t>
      </w:r>
      <w:r w:rsidR="00906203" w:rsidRPr="00192826">
        <w:rPr>
          <w:lang w:val="en-GB"/>
        </w:rPr>
        <w:t>follow</w:t>
      </w:r>
      <w:r w:rsidRPr="00192826">
        <w:rPr>
          <w:lang w:val="en-GB"/>
        </w:rPr>
        <w:t xml:space="preserve"> this structure:</w:t>
      </w:r>
    </w:p>
    <w:p w:rsidR="00084F5D" w:rsidRPr="00192826" w:rsidRDefault="00084F5D" w:rsidP="002A1EE4">
      <w:pPr>
        <w:pStyle w:val="ZNtresc"/>
        <w:numPr>
          <w:ilvl w:val="0"/>
          <w:numId w:val="46"/>
        </w:numPr>
        <w:ind w:left="714" w:hanging="357"/>
        <w:rPr>
          <w:lang w:val="en-GB"/>
        </w:rPr>
      </w:pPr>
      <w:r w:rsidRPr="00192826">
        <w:rPr>
          <w:lang w:val="en-GB"/>
        </w:rPr>
        <w:t>Indentatio</w:t>
      </w:r>
      <w:r w:rsidR="002A1EE4" w:rsidRPr="00192826">
        <w:rPr>
          <w:lang w:val="en-GB"/>
        </w:rPr>
        <w:t>n 0.63 cm for numbering</w:t>
      </w:r>
    </w:p>
    <w:p w:rsidR="002A1EE4" w:rsidRPr="00192826" w:rsidRDefault="002A1EE4" w:rsidP="002A1EE4">
      <w:pPr>
        <w:pStyle w:val="ZNtresc"/>
        <w:numPr>
          <w:ilvl w:val="0"/>
          <w:numId w:val="46"/>
        </w:numPr>
        <w:ind w:left="714" w:hanging="357"/>
        <w:rPr>
          <w:lang w:val="en-GB"/>
        </w:rPr>
      </w:pPr>
      <w:r w:rsidRPr="00192826">
        <w:rPr>
          <w:lang w:val="en-GB"/>
        </w:rPr>
        <w:t>when using sub-points use the following structure</w:t>
      </w:r>
    </w:p>
    <w:p w:rsidR="002A1EE4" w:rsidRPr="00192826" w:rsidRDefault="002A1EE4" w:rsidP="002A1EE4">
      <w:pPr>
        <w:pStyle w:val="ZNtresc"/>
        <w:numPr>
          <w:ilvl w:val="1"/>
          <w:numId w:val="46"/>
        </w:numPr>
        <w:ind w:left="1208" w:hanging="357"/>
        <w:rPr>
          <w:lang w:val="en-GB"/>
        </w:rPr>
      </w:pPr>
      <w:r w:rsidRPr="00192826">
        <w:rPr>
          <w:lang w:val="en-GB"/>
        </w:rPr>
        <w:t>nnn (left 1.5 cm, hanging indent 0.63 cm)</w:t>
      </w:r>
    </w:p>
    <w:p w:rsidR="002A1EE4" w:rsidRPr="00192826" w:rsidRDefault="002A1EE4" w:rsidP="002A1EE4">
      <w:pPr>
        <w:pStyle w:val="ZNtresc"/>
        <w:numPr>
          <w:ilvl w:val="1"/>
          <w:numId w:val="46"/>
        </w:numPr>
        <w:ind w:left="1208" w:hanging="357"/>
        <w:rPr>
          <w:lang w:val="en-GB"/>
        </w:rPr>
      </w:pPr>
      <w:r w:rsidRPr="00192826">
        <w:rPr>
          <w:lang w:val="en-GB"/>
        </w:rPr>
        <w:t>mmm</w:t>
      </w:r>
    </w:p>
    <w:p w:rsidR="002A1EE4" w:rsidRPr="00192826" w:rsidRDefault="002A1EE4" w:rsidP="002A1EE4">
      <w:pPr>
        <w:pStyle w:val="ZNtresc"/>
        <w:spacing w:before="360" w:after="120"/>
        <w:ind w:firstLine="0"/>
        <w:rPr>
          <w:sz w:val="24"/>
          <w:szCs w:val="24"/>
          <w:lang w:val="en-GB"/>
        </w:rPr>
      </w:pPr>
      <w:r w:rsidRPr="00192826">
        <w:rPr>
          <w:b/>
          <w:sz w:val="24"/>
          <w:szCs w:val="24"/>
          <w:lang w:val="en-GB"/>
        </w:rPr>
        <w:t>Results</w:t>
      </w:r>
      <w:r w:rsidR="00A115FF" w:rsidRPr="00192826">
        <w:rPr>
          <w:b/>
          <w:sz w:val="24"/>
          <w:szCs w:val="24"/>
          <w:lang w:val="en-GB"/>
        </w:rPr>
        <w:t xml:space="preserve"> </w:t>
      </w:r>
      <w:r w:rsidR="00A115FF" w:rsidRPr="00192826">
        <w:rPr>
          <w:sz w:val="24"/>
          <w:szCs w:val="24"/>
          <w:lang w:val="en-GB"/>
        </w:rPr>
        <w:t>(Times New Roman 12 pt. bolded, spacing before 1</w:t>
      </w:r>
      <w:r w:rsidRPr="00192826">
        <w:rPr>
          <w:sz w:val="24"/>
          <w:szCs w:val="24"/>
          <w:lang w:val="en-GB"/>
        </w:rPr>
        <w:t>8 pt, after 6</w:t>
      </w:r>
      <w:r w:rsidR="00A115FF" w:rsidRPr="00192826">
        <w:rPr>
          <w:sz w:val="24"/>
          <w:szCs w:val="24"/>
          <w:lang w:val="en-GB"/>
        </w:rPr>
        <w:t xml:space="preserve"> pt.)</w:t>
      </w:r>
    </w:p>
    <w:p w:rsidR="00A115FF" w:rsidRPr="00906203" w:rsidRDefault="002A1EE4" w:rsidP="00986D02">
      <w:pPr>
        <w:pStyle w:val="ZNtresc"/>
        <w:ind w:left="284"/>
        <w:rPr>
          <w:lang w:val="en-GB"/>
        </w:rPr>
      </w:pPr>
      <w:r w:rsidRPr="00906203">
        <w:rPr>
          <w:lang w:val="en-GB"/>
        </w:rPr>
        <w:t xml:space="preserve">This chapter </w:t>
      </w:r>
      <w:r w:rsidR="00A115FF" w:rsidRPr="00906203">
        <w:rPr>
          <w:lang w:val="en-GB"/>
        </w:rPr>
        <w:t>should contain Results</w:t>
      </w:r>
      <w:r w:rsidR="009368FA" w:rsidRPr="00906203">
        <w:rPr>
          <w:lang w:val="en-GB"/>
        </w:rPr>
        <w:t>. The results should be presented in a clear and unbiased way.</w:t>
      </w:r>
    </w:p>
    <w:p w:rsidR="00F43B15" w:rsidRPr="00192826" w:rsidRDefault="00084F5D" w:rsidP="00986D02">
      <w:pPr>
        <w:pStyle w:val="ZNtresc"/>
        <w:ind w:left="284"/>
        <w:rPr>
          <w:lang w:val="en-GB"/>
        </w:rPr>
      </w:pPr>
      <w:r w:rsidRPr="00192826">
        <w:rPr>
          <w:i/>
          <w:lang w:val="en-GB"/>
        </w:rPr>
        <w:t>Formulas</w:t>
      </w:r>
      <w:r w:rsidRPr="00192826">
        <w:rPr>
          <w:lang w:val="en-GB"/>
        </w:rPr>
        <w:t xml:space="preserve"> in Times New Roman 1</w:t>
      </w:r>
      <w:r w:rsidR="00986D02" w:rsidRPr="00192826">
        <w:rPr>
          <w:lang w:val="en-GB"/>
        </w:rPr>
        <w:t>1</w:t>
      </w:r>
      <w:r w:rsidRPr="00192826">
        <w:rPr>
          <w:lang w:val="en-GB"/>
        </w:rPr>
        <w:t xml:space="preserve"> points, centered, variables in italics or using the equation editor </w:t>
      </w:r>
      <w:r w:rsidR="00F43B15" w:rsidRPr="00192826">
        <w:rPr>
          <w:lang w:val="en-GB"/>
        </w:rPr>
        <w:t>Microsoft Equation 3.0:</w:t>
      </w:r>
      <w:r w:rsidR="008A3430" w:rsidRPr="00192826">
        <w:rPr>
          <w:lang w:val="en-GB"/>
        </w:rPr>
        <w:t xml:space="preserve"> </w:t>
      </w:r>
      <w:r w:rsidR="009C428F" w:rsidRPr="00192826">
        <w:rPr>
          <w:lang w:val="en-GB"/>
        </w:rPr>
        <w:t>Numbered equations</w:t>
      </w:r>
      <w:r w:rsidR="008A3430" w:rsidRPr="00192826">
        <w:rPr>
          <w:lang w:val="en-GB"/>
        </w:rPr>
        <w:t>.</w:t>
      </w:r>
    </w:p>
    <w:p w:rsidR="00F43B15" w:rsidRPr="00192826" w:rsidRDefault="008A3430" w:rsidP="008A3430">
      <w:pPr>
        <w:pStyle w:val="wylicz"/>
        <w:tabs>
          <w:tab w:val="clear" w:pos="360"/>
          <w:tab w:val="left" w:pos="6946"/>
        </w:tabs>
        <w:spacing w:line="240" w:lineRule="auto"/>
        <w:ind w:left="0" w:firstLine="0"/>
        <w:jc w:val="center"/>
        <w:rPr>
          <w:sz w:val="22"/>
          <w:szCs w:val="28"/>
          <w:lang w:val="en-GB"/>
        </w:rPr>
      </w:pPr>
      <w:r w:rsidRPr="00192826">
        <w:rPr>
          <w:position w:val="-32"/>
          <w:sz w:val="22"/>
          <w:szCs w:val="28"/>
          <w:lang w:val="en-GB"/>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8.8pt" o:ole="">
            <v:imagedata r:id="rId9" o:title=""/>
          </v:shape>
          <o:OLEObject Type="Embed" ProgID="Equation.3" ShapeID="_x0000_i1025" DrawAspect="Content" ObjectID="_1618504654" r:id="rId10"/>
        </w:object>
      </w:r>
      <w:r w:rsidRPr="00192826">
        <w:rPr>
          <w:sz w:val="22"/>
          <w:szCs w:val="28"/>
          <w:lang w:val="en-GB"/>
        </w:rPr>
        <w:t xml:space="preserve">        (1)</w:t>
      </w:r>
    </w:p>
    <w:p w:rsidR="004F0A76" w:rsidRPr="00192826" w:rsidRDefault="00084F5D" w:rsidP="00986D02">
      <w:pPr>
        <w:pStyle w:val="ZNtresc"/>
        <w:rPr>
          <w:lang w:val="en-GB"/>
        </w:rPr>
      </w:pPr>
      <w:r w:rsidRPr="00192826">
        <w:rPr>
          <w:lang w:val="en-GB"/>
        </w:rPr>
        <w:t>Every</w:t>
      </w:r>
      <w:r w:rsidR="00BF294B" w:rsidRPr="00192826">
        <w:rPr>
          <w:lang w:val="en-GB"/>
        </w:rPr>
        <w:t xml:space="preserve"> equation should be described</w:t>
      </w:r>
      <w:r w:rsidR="004F0A76" w:rsidRPr="00192826">
        <w:rPr>
          <w:lang w:val="en-GB"/>
        </w:rPr>
        <w:t>.</w:t>
      </w:r>
    </w:p>
    <w:p w:rsidR="00154F3D" w:rsidRPr="00192826" w:rsidRDefault="00FA6168" w:rsidP="00986D02">
      <w:pPr>
        <w:pStyle w:val="ZNpunkt-rz2-1-"/>
        <w:ind w:left="0" w:firstLine="0"/>
        <w:rPr>
          <w:b w:val="0"/>
          <w:lang w:val="en-GB"/>
        </w:rPr>
      </w:pPr>
      <w:r w:rsidRPr="00192826">
        <w:rPr>
          <w:lang w:val="en-GB"/>
        </w:rPr>
        <w:t>Second</w:t>
      </w:r>
      <w:r w:rsidR="00986D02" w:rsidRPr="00192826">
        <w:rPr>
          <w:lang w:val="en-GB"/>
        </w:rPr>
        <w:t xml:space="preserve"> level titles (subtitles)</w:t>
      </w:r>
      <w:r w:rsidRPr="00192826">
        <w:rPr>
          <w:lang w:val="en-GB"/>
        </w:rPr>
        <w:t xml:space="preserve"> </w:t>
      </w:r>
      <w:r w:rsidR="00154F3D" w:rsidRPr="00192826">
        <w:rPr>
          <w:b w:val="0"/>
          <w:lang w:val="en-GB"/>
        </w:rPr>
        <w:t>(</w:t>
      </w:r>
      <w:r w:rsidRPr="00192826">
        <w:rPr>
          <w:b w:val="0"/>
          <w:lang w:val="en-GB"/>
        </w:rPr>
        <w:t>Times New Roman 11 p</w:t>
      </w:r>
      <w:r w:rsidR="00154F3D" w:rsidRPr="00192826">
        <w:rPr>
          <w:b w:val="0"/>
          <w:lang w:val="en-GB"/>
        </w:rPr>
        <w:t>t</w:t>
      </w:r>
      <w:r w:rsidRPr="00192826">
        <w:rPr>
          <w:b w:val="0"/>
          <w:lang w:val="en-GB"/>
        </w:rPr>
        <w:t>.</w:t>
      </w:r>
      <w:r w:rsidR="00154F3D" w:rsidRPr="00192826">
        <w:rPr>
          <w:b w:val="0"/>
          <w:lang w:val="en-GB"/>
        </w:rPr>
        <w:t xml:space="preserve"> </w:t>
      </w:r>
      <w:r w:rsidRPr="00192826">
        <w:rPr>
          <w:b w:val="0"/>
          <w:lang w:val="en-GB"/>
        </w:rPr>
        <w:t>in bold</w:t>
      </w:r>
      <w:r w:rsidR="00154F3D" w:rsidRPr="00192826">
        <w:rPr>
          <w:b w:val="0"/>
          <w:lang w:val="en-GB"/>
        </w:rPr>
        <w:t xml:space="preserve">, </w:t>
      </w:r>
      <w:r w:rsidRPr="00192826">
        <w:rPr>
          <w:b w:val="0"/>
          <w:lang w:val="en-GB"/>
        </w:rPr>
        <w:t>space before 12 pt, after</w:t>
      </w:r>
      <w:r w:rsidR="00154F3D" w:rsidRPr="00192826">
        <w:rPr>
          <w:b w:val="0"/>
          <w:lang w:val="en-GB"/>
        </w:rPr>
        <w:t xml:space="preserve"> </w:t>
      </w:r>
      <w:r w:rsidRPr="00192826">
        <w:rPr>
          <w:b w:val="0"/>
          <w:lang w:val="en-GB"/>
        </w:rPr>
        <w:t>6 p</w:t>
      </w:r>
      <w:r w:rsidR="00154F3D" w:rsidRPr="00192826">
        <w:rPr>
          <w:b w:val="0"/>
          <w:lang w:val="en-GB"/>
        </w:rPr>
        <w:t>t)</w:t>
      </w:r>
    </w:p>
    <w:p w:rsidR="00986D02" w:rsidRPr="00192826" w:rsidRDefault="00986D02" w:rsidP="00986D02">
      <w:pPr>
        <w:pStyle w:val="ZNtresc"/>
        <w:rPr>
          <w:lang w:val="en-GB"/>
        </w:rPr>
      </w:pPr>
      <w:r w:rsidRPr="00192826">
        <w:rPr>
          <w:lang w:val="en-GB"/>
        </w:rPr>
        <w:t>Text, text, text, text, text, text, text, text, text, text, text, text, text, text, text, text, text, text, text, text, text, text, text, text, text, text, text, text, text, text, text.</w:t>
      </w:r>
    </w:p>
    <w:p w:rsidR="00154F3D" w:rsidRPr="00192826" w:rsidRDefault="00133984" w:rsidP="00986D02">
      <w:pPr>
        <w:pStyle w:val="ZNtresc"/>
        <w:rPr>
          <w:lang w:val="en-GB"/>
        </w:rPr>
      </w:pPr>
      <w:r w:rsidRPr="00192826">
        <w:rPr>
          <w:lang w:val="en-GB"/>
        </w:rPr>
        <w:lastRenderedPageBreak/>
        <w:t>Tables are placed centered in the text. The font of tables content is Times New Roman 10 points or, if necessary, smaller, not limiting the readability of the table, the paragraph before and after 0 points, single spaces. In case of uneven text or value, we use vertical centering. We avoid bolding, we do not tone the interior. We do not leave empty cells.</w:t>
      </w:r>
      <w:r w:rsidR="00BF4F78" w:rsidRPr="00192826">
        <w:rPr>
          <w:lang w:val="en-GB"/>
        </w:rPr>
        <w:t xml:space="preserve"> </w:t>
      </w:r>
    </w:p>
    <w:p w:rsidR="00154F3D" w:rsidRPr="00192826" w:rsidRDefault="00133984" w:rsidP="00B71DCD">
      <w:pPr>
        <w:pStyle w:val="ZNtabela"/>
        <w:ind w:left="851" w:right="0"/>
        <w:rPr>
          <w:i/>
          <w:lang w:val="en-GB"/>
        </w:rPr>
      </w:pPr>
      <w:r w:rsidRPr="00192826">
        <w:rPr>
          <w:i/>
          <w:lang w:val="en-GB"/>
        </w:rPr>
        <w:t>Table</w:t>
      </w:r>
      <w:r w:rsidR="00AC17E3" w:rsidRPr="00192826">
        <w:rPr>
          <w:i/>
          <w:lang w:val="en-GB"/>
        </w:rPr>
        <w:t xml:space="preserve"> 1. Table titles (above the table</w:t>
      </w:r>
      <w:r w:rsidR="00154F3D" w:rsidRPr="00192826">
        <w:rPr>
          <w:i/>
          <w:lang w:val="en-GB"/>
        </w:rPr>
        <w:t xml:space="preserve">): </w:t>
      </w:r>
      <w:r w:rsidR="00DF0235" w:rsidRPr="00192826">
        <w:rPr>
          <w:i/>
          <w:lang w:val="en-GB"/>
        </w:rPr>
        <w:t>Times New Roman 10 p</w:t>
      </w:r>
      <w:r w:rsidR="00154F3D" w:rsidRPr="00192826">
        <w:rPr>
          <w:i/>
          <w:lang w:val="en-GB"/>
        </w:rPr>
        <w:t>t</w:t>
      </w:r>
      <w:r w:rsidR="00DF0235" w:rsidRPr="00192826">
        <w:rPr>
          <w:i/>
          <w:lang w:val="en-GB"/>
        </w:rPr>
        <w:t>.</w:t>
      </w:r>
      <w:r w:rsidR="00154F3D" w:rsidRPr="00192826">
        <w:rPr>
          <w:i/>
          <w:lang w:val="en-GB"/>
        </w:rPr>
        <w:t xml:space="preserve"> </w:t>
      </w:r>
      <w:r w:rsidR="00DF0235" w:rsidRPr="00192826">
        <w:rPr>
          <w:i/>
          <w:lang w:val="en-GB"/>
        </w:rPr>
        <w:t>in bold</w:t>
      </w:r>
      <w:r w:rsidR="00154F3D" w:rsidRPr="00192826">
        <w:rPr>
          <w:i/>
          <w:lang w:val="en-GB"/>
        </w:rPr>
        <w:t>,</w:t>
      </w:r>
      <w:r w:rsidR="00DF0235" w:rsidRPr="00192826">
        <w:rPr>
          <w:i/>
          <w:lang w:val="en-GB"/>
        </w:rPr>
        <w:t xml:space="preserve"> italics</w:t>
      </w:r>
      <w:r w:rsidR="00E96EAD" w:rsidRPr="00192826">
        <w:rPr>
          <w:i/>
          <w:lang w:val="en-GB"/>
        </w:rPr>
        <w:t>,</w:t>
      </w:r>
      <w:r w:rsidR="00154F3D" w:rsidRPr="00192826">
        <w:rPr>
          <w:i/>
          <w:lang w:val="en-GB"/>
        </w:rPr>
        <w:t xml:space="preserve"> </w:t>
      </w:r>
      <w:r w:rsidR="00DF0235" w:rsidRPr="00192826">
        <w:rPr>
          <w:i/>
          <w:lang w:val="en-GB"/>
        </w:rPr>
        <w:t>intervals before</w:t>
      </w:r>
      <w:r w:rsidR="00154F3D" w:rsidRPr="00192826">
        <w:rPr>
          <w:i/>
          <w:lang w:val="en-GB"/>
        </w:rPr>
        <w:t xml:space="preserve"> </w:t>
      </w:r>
      <w:r w:rsidR="00E96EAD" w:rsidRPr="00192826">
        <w:rPr>
          <w:i/>
          <w:lang w:val="en-GB"/>
        </w:rPr>
        <w:t xml:space="preserve">6 </w:t>
      </w:r>
      <w:r w:rsidR="00DF0235" w:rsidRPr="00192826">
        <w:rPr>
          <w:i/>
          <w:lang w:val="en-GB"/>
        </w:rPr>
        <w:t>p</w:t>
      </w:r>
      <w:r w:rsidR="00154F3D" w:rsidRPr="00192826">
        <w:rPr>
          <w:i/>
          <w:lang w:val="en-GB"/>
        </w:rPr>
        <w:t xml:space="preserve">t, </w:t>
      </w:r>
      <w:r w:rsidR="00C46404" w:rsidRPr="00192826">
        <w:rPr>
          <w:i/>
          <w:lang w:val="en-GB"/>
        </w:rPr>
        <w:t>after the line</w:t>
      </w:r>
      <w:r w:rsidR="00154F3D" w:rsidRPr="00192826">
        <w:rPr>
          <w:i/>
          <w:lang w:val="en-GB"/>
        </w:rPr>
        <w:t xml:space="preserve"> 6</w:t>
      </w:r>
      <w:r w:rsidR="00DF0235" w:rsidRPr="00192826">
        <w:rPr>
          <w:i/>
          <w:lang w:val="en-GB"/>
        </w:rPr>
        <w:t xml:space="preserve"> p</w:t>
      </w:r>
      <w:r w:rsidR="00154F3D" w:rsidRPr="00192826">
        <w:rPr>
          <w:i/>
          <w:lang w:val="en-GB"/>
        </w:rPr>
        <w:t>t</w:t>
      </w:r>
      <w:r w:rsidR="00DF0235" w:rsidRPr="00192826">
        <w:rPr>
          <w:i/>
          <w:lang w:val="en-GB"/>
        </w:rPr>
        <w:t>.</w:t>
      </w:r>
      <w:r w:rsidR="00154F3D" w:rsidRPr="00192826">
        <w:rPr>
          <w:i/>
          <w:lang w:val="en-GB"/>
        </w:rPr>
        <w:t xml:space="preserve">, </w:t>
      </w:r>
      <w:r w:rsidR="00DF0235" w:rsidRPr="00192826">
        <w:rPr>
          <w:i/>
          <w:lang w:val="en-GB"/>
        </w:rPr>
        <w:t>justified</w:t>
      </w:r>
      <w:r w:rsidR="00154F3D" w:rsidRPr="00192826">
        <w:rPr>
          <w:i/>
          <w:lang w:val="en-GB"/>
        </w:rPr>
        <w:t xml:space="preserve">, </w:t>
      </w:r>
      <w:r w:rsidR="00DF0235" w:rsidRPr="00192826">
        <w:rPr>
          <w:i/>
          <w:lang w:val="en-GB"/>
        </w:rPr>
        <w:t xml:space="preserve">hanging indent </w:t>
      </w:r>
      <w:r w:rsidR="00154F3D" w:rsidRPr="00192826">
        <w:rPr>
          <w:i/>
          <w:lang w:val="en-GB"/>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BF4F78" w:rsidRPr="00192826" w:rsidTr="007C7478">
        <w:trPr>
          <w:trHeight w:val="283"/>
          <w:jc w:val="center"/>
        </w:trPr>
        <w:tc>
          <w:tcPr>
            <w:tcW w:w="1915" w:type="dxa"/>
            <w:shd w:val="clear" w:color="auto" w:fill="auto"/>
            <w:vAlign w:val="center"/>
          </w:tcPr>
          <w:p w:rsidR="00BF4F78" w:rsidRPr="00192826" w:rsidRDefault="009C428F" w:rsidP="007C7478">
            <w:pPr>
              <w:pStyle w:val="ZNtabela"/>
              <w:spacing w:before="0" w:after="0"/>
              <w:ind w:left="0" w:firstLine="0"/>
              <w:jc w:val="left"/>
              <w:rPr>
                <w:b w:val="0"/>
                <w:lang w:val="en-GB"/>
              </w:rPr>
            </w:pPr>
            <w:r w:rsidRPr="00192826">
              <w:rPr>
                <w:b w:val="0"/>
                <w:lang w:val="en-GB"/>
              </w:rPr>
              <w:t>Description</w:t>
            </w:r>
          </w:p>
        </w:tc>
        <w:tc>
          <w:tcPr>
            <w:tcW w:w="3541" w:type="dxa"/>
            <w:gridSpan w:val="2"/>
            <w:shd w:val="clear" w:color="auto" w:fill="auto"/>
            <w:vAlign w:val="center"/>
          </w:tcPr>
          <w:p w:rsidR="00BF4F78" w:rsidRPr="00192826" w:rsidRDefault="009C428F" w:rsidP="007C7478">
            <w:pPr>
              <w:pStyle w:val="ZNtabela"/>
              <w:spacing w:before="0" w:after="0"/>
              <w:ind w:left="0" w:firstLine="0"/>
              <w:jc w:val="center"/>
              <w:rPr>
                <w:b w:val="0"/>
                <w:lang w:val="en-GB"/>
              </w:rPr>
            </w:pPr>
            <w:r w:rsidRPr="00192826">
              <w:rPr>
                <w:b w:val="0"/>
                <w:lang w:val="en-GB"/>
              </w:rPr>
              <w:t>Description</w:t>
            </w:r>
          </w:p>
        </w:tc>
        <w:tc>
          <w:tcPr>
            <w:tcW w:w="1915" w:type="dxa"/>
            <w:shd w:val="clear" w:color="auto" w:fill="auto"/>
            <w:vAlign w:val="center"/>
          </w:tcPr>
          <w:p w:rsidR="00BF4F78" w:rsidRPr="00192826" w:rsidRDefault="009C428F" w:rsidP="007C7478">
            <w:pPr>
              <w:pStyle w:val="ZNtabela"/>
              <w:spacing w:before="0" w:after="0"/>
              <w:ind w:left="0" w:firstLine="0"/>
              <w:jc w:val="center"/>
              <w:rPr>
                <w:b w:val="0"/>
                <w:lang w:val="en-GB"/>
              </w:rPr>
            </w:pPr>
            <w:r w:rsidRPr="00192826">
              <w:rPr>
                <w:b w:val="0"/>
                <w:lang w:val="en-GB"/>
              </w:rPr>
              <w:t>Description</w:t>
            </w:r>
          </w:p>
        </w:tc>
      </w:tr>
      <w:tr w:rsidR="00BF4F78" w:rsidRPr="00192826" w:rsidTr="007C7478">
        <w:trPr>
          <w:trHeight w:val="283"/>
          <w:jc w:val="center"/>
        </w:trPr>
        <w:tc>
          <w:tcPr>
            <w:tcW w:w="1915" w:type="dxa"/>
            <w:shd w:val="clear" w:color="auto" w:fill="auto"/>
            <w:vAlign w:val="center"/>
          </w:tcPr>
          <w:p w:rsidR="00BF4F78" w:rsidRPr="00192826" w:rsidRDefault="00984E48" w:rsidP="007C7478">
            <w:pPr>
              <w:pStyle w:val="ZNtabela"/>
              <w:spacing w:before="0" w:after="0"/>
              <w:ind w:left="0" w:firstLine="0"/>
              <w:jc w:val="left"/>
              <w:rPr>
                <w:b w:val="0"/>
                <w:lang w:val="en-GB"/>
              </w:rPr>
            </w:pPr>
            <w:r w:rsidRPr="00192826">
              <w:rPr>
                <w:b w:val="0"/>
                <w:lang w:val="en-GB"/>
              </w:rPr>
              <w:t>Contents vertically centered horizontally to the left.</w:t>
            </w:r>
          </w:p>
        </w:tc>
        <w:tc>
          <w:tcPr>
            <w:tcW w:w="1770" w:type="dxa"/>
            <w:shd w:val="clear" w:color="auto" w:fill="auto"/>
            <w:vAlign w:val="center"/>
          </w:tcPr>
          <w:p w:rsidR="00BF4F78" w:rsidRPr="00192826" w:rsidRDefault="00DF0235" w:rsidP="007C7478">
            <w:pPr>
              <w:pStyle w:val="ZNtabela"/>
              <w:spacing w:before="0" w:after="0"/>
              <w:ind w:left="0" w:firstLine="0"/>
              <w:jc w:val="center"/>
              <w:rPr>
                <w:b w:val="0"/>
                <w:lang w:val="en-GB"/>
              </w:rPr>
            </w:pPr>
            <w:r w:rsidRPr="00192826">
              <w:rPr>
                <w:b w:val="0"/>
                <w:lang w:val="en-GB"/>
              </w:rPr>
              <w:t>Content</w:t>
            </w:r>
          </w:p>
        </w:tc>
        <w:tc>
          <w:tcPr>
            <w:tcW w:w="1771" w:type="dxa"/>
            <w:shd w:val="clear" w:color="auto" w:fill="auto"/>
            <w:vAlign w:val="center"/>
          </w:tcPr>
          <w:p w:rsidR="00BF4F78" w:rsidRPr="00192826" w:rsidRDefault="00BF4F78" w:rsidP="007C7478">
            <w:pPr>
              <w:pStyle w:val="ZNtabela"/>
              <w:spacing w:before="0" w:after="0"/>
              <w:ind w:left="0" w:firstLine="0"/>
              <w:jc w:val="center"/>
              <w:rPr>
                <w:b w:val="0"/>
                <w:lang w:val="en-GB"/>
              </w:rPr>
            </w:pPr>
            <w:r w:rsidRPr="00192826">
              <w:rPr>
                <w:b w:val="0"/>
                <w:lang w:val="en-GB"/>
              </w:rPr>
              <w:t>-</w:t>
            </w:r>
          </w:p>
        </w:tc>
        <w:tc>
          <w:tcPr>
            <w:tcW w:w="1915" w:type="dxa"/>
            <w:tcBorders>
              <w:bottom w:val="single" w:sz="4" w:space="0" w:color="auto"/>
            </w:tcBorders>
            <w:shd w:val="clear" w:color="auto" w:fill="auto"/>
            <w:vAlign w:val="center"/>
          </w:tcPr>
          <w:p w:rsidR="00BF4F78" w:rsidRPr="00192826" w:rsidRDefault="00984E48" w:rsidP="00986D02">
            <w:pPr>
              <w:pStyle w:val="ZNtabela"/>
              <w:spacing w:before="0" w:after="0"/>
              <w:ind w:left="0" w:firstLine="0"/>
              <w:jc w:val="center"/>
              <w:rPr>
                <w:b w:val="0"/>
                <w:lang w:val="en-GB"/>
              </w:rPr>
            </w:pPr>
            <w:r w:rsidRPr="00192826">
              <w:rPr>
                <w:b w:val="0"/>
                <w:lang w:val="en-GB"/>
              </w:rPr>
              <w:t>Content vertically and horizontally centered</w:t>
            </w:r>
          </w:p>
        </w:tc>
      </w:tr>
      <w:tr w:rsidR="00D75698" w:rsidRPr="00192826" w:rsidTr="007C7478">
        <w:trPr>
          <w:trHeight w:val="283"/>
          <w:jc w:val="center"/>
        </w:trPr>
        <w:tc>
          <w:tcPr>
            <w:tcW w:w="1915" w:type="dxa"/>
            <w:shd w:val="clear" w:color="auto" w:fill="auto"/>
            <w:vAlign w:val="center"/>
          </w:tcPr>
          <w:p w:rsidR="00D75698" w:rsidRPr="00192826" w:rsidRDefault="00986D02" w:rsidP="007C7478">
            <w:pPr>
              <w:pStyle w:val="ZNtabela"/>
              <w:spacing w:before="0" w:after="0"/>
              <w:ind w:left="0" w:firstLine="0"/>
              <w:jc w:val="left"/>
              <w:rPr>
                <w:b w:val="0"/>
                <w:lang w:val="en-GB"/>
              </w:rPr>
            </w:pPr>
            <w:r w:rsidRPr="00192826">
              <w:rPr>
                <w:b w:val="0"/>
                <w:lang w:val="en-GB"/>
              </w:rPr>
              <w:t>C</w:t>
            </w:r>
            <w:r w:rsidR="00DF0235" w:rsidRPr="00192826">
              <w:rPr>
                <w:b w:val="0"/>
                <w:lang w:val="en-GB"/>
              </w:rPr>
              <w:t>ontent</w:t>
            </w:r>
          </w:p>
        </w:tc>
        <w:tc>
          <w:tcPr>
            <w:tcW w:w="3541" w:type="dxa"/>
            <w:gridSpan w:val="2"/>
            <w:shd w:val="clear" w:color="auto" w:fill="auto"/>
            <w:vAlign w:val="center"/>
          </w:tcPr>
          <w:p w:rsidR="00D75698" w:rsidRPr="00192826" w:rsidRDefault="00984E48" w:rsidP="00906203">
            <w:pPr>
              <w:pStyle w:val="ZNtabela"/>
              <w:spacing w:before="0" w:after="0"/>
              <w:ind w:left="0" w:firstLine="0"/>
              <w:jc w:val="center"/>
              <w:rPr>
                <w:b w:val="0"/>
                <w:lang w:val="en-GB"/>
              </w:rPr>
            </w:pPr>
            <w:r w:rsidRPr="00192826">
              <w:rPr>
                <w:b w:val="0"/>
                <w:lang w:val="en-GB"/>
              </w:rPr>
              <w:t xml:space="preserve">Possible cells with a lack of data should be filled with the "-" or cut out </w:t>
            </w:r>
          </w:p>
        </w:tc>
        <w:tc>
          <w:tcPr>
            <w:tcW w:w="1915" w:type="dxa"/>
            <w:tcBorders>
              <w:bottom w:val="nil"/>
              <w:right w:val="nil"/>
            </w:tcBorders>
            <w:shd w:val="clear" w:color="auto" w:fill="auto"/>
            <w:vAlign w:val="center"/>
          </w:tcPr>
          <w:p w:rsidR="00D75698" w:rsidRPr="00192826" w:rsidRDefault="00D75698" w:rsidP="007C7478">
            <w:pPr>
              <w:pStyle w:val="ZNtabela"/>
              <w:spacing w:before="0" w:after="0"/>
              <w:ind w:left="0" w:firstLine="0"/>
              <w:jc w:val="center"/>
              <w:rPr>
                <w:b w:val="0"/>
                <w:lang w:val="en-GB"/>
              </w:rPr>
            </w:pPr>
          </w:p>
        </w:tc>
      </w:tr>
    </w:tbl>
    <w:p w:rsidR="00154F3D" w:rsidRPr="00906203" w:rsidRDefault="00966A9D" w:rsidP="00B71DCD">
      <w:pPr>
        <w:pStyle w:val="ZNzrodlo"/>
        <w:ind w:left="0"/>
        <w:jc w:val="left"/>
        <w:rPr>
          <w:lang w:val="en-GB"/>
        </w:rPr>
      </w:pPr>
      <w:r w:rsidRPr="00192826">
        <w:rPr>
          <w:lang w:val="en-GB"/>
        </w:rPr>
        <w:t xml:space="preserve">Possible clarifications to the content (9 points) in the string with the source text, finished </w:t>
      </w:r>
      <w:r w:rsidR="00C60531" w:rsidRPr="00192826">
        <w:rPr>
          <w:lang w:val="en-GB"/>
        </w:rPr>
        <w:t xml:space="preserve">with </w:t>
      </w:r>
      <w:r w:rsidRPr="00906203">
        <w:rPr>
          <w:lang w:val="en-GB"/>
        </w:rPr>
        <w:t>shift + enter</w:t>
      </w:r>
      <w:r w:rsidR="00986D02" w:rsidRPr="00906203">
        <w:rPr>
          <w:lang w:val="en-GB"/>
        </w:rPr>
        <w:br/>
      </w:r>
      <w:r w:rsidRPr="00906203">
        <w:rPr>
          <w:lang w:val="en-GB"/>
        </w:rPr>
        <w:t>Source: (9 pts) intervals before 6 pts, 12 pts, we also use</w:t>
      </w:r>
      <w:r w:rsidR="006A7803" w:rsidRPr="00906203">
        <w:rPr>
          <w:lang w:val="en-GB"/>
        </w:rPr>
        <w:t xml:space="preserve"> </w:t>
      </w:r>
      <w:r w:rsidRPr="00906203">
        <w:rPr>
          <w:lang w:val="en-GB"/>
        </w:rPr>
        <w:t>alignment to the left, if it is our own work.</w:t>
      </w:r>
    </w:p>
    <w:p w:rsidR="00522CAD" w:rsidRPr="00192826" w:rsidRDefault="00522CAD" w:rsidP="00986D02">
      <w:pPr>
        <w:pStyle w:val="ZNtresc"/>
        <w:rPr>
          <w:lang w:val="en-GB"/>
        </w:rPr>
      </w:pPr>
      <w:r w:rsidRPr="00192826">
        <w:rPr>
          <w:lang w:val="en-GB"/>
        </w:rPr>
        <w:t xml:space="preserve">Each drawing and table should be described in the text with an indication, e.g. </w:t>
      </w:r>
      <w:r w:rsidRPr="00192826">
        <w:rPr>
          <w:i/>
          <w:lang w:val="en-GB"/>
        </w:rPr>
        <w:t>(Table 1)</w:t>
      </w:r>
      <w:r w:rsidR="00986D02" w:rsidRPr="00192826">
        <w:rPr>
          <w:i/>
          <w:lang w:val="en-GB"/>
        </w:rPr>
        <w:t>, (Fig.1)</w:t>
      </w:r>
      <w:r w:rsidRPr="00192826">
        <w:rPr>
          <w:i/>
          <w:lang w:val="en-GB"/>
        </w:rPr>
        <w:t>.</w:t>
      </w:r>
    </w:p>
    <w:p w:rsidR="00986D02" w:rsidRPr="00192826" w:rsidRDefault="00522CAD" w:rsidP="00986D02">
      <w:pPr>
        <w:pStyle w:val="ZNtresc"/>
        <w:rPr>
          <w:lang w:val="en-GB"/>
        </w:rPr>
      </w:pPr>
      <w:r w:rsidRPr="00192826">
        <w:rPr>
          <w:lang w:val="en-GB"/>
        </w:rPr>
        <w:t xml:space="preserve">We sign the </w:t>
      </w:r>
      <w:r w:rsidR="00986D02" w:rsidRPr="00192826">
        <w:rPr>
          <w:lang w:val="en-GB"/>
        </w:rPr>
        <w:t>figures under the figure.</w:t>
      </w:r>
      <w:r w:rsidRPr="00192826">
        <w:rPr>
          <w:lang w:val="en-GB"/>
        </w:rPr>
        <w:t xml:space="preserve"> </w:t>
      </w:r>
      <w:r w:rsidR="00986D02" w:rsidRPr="00192826">
        <w:rPr>
          <w:lang w:val="en-GB"/>
        </w:rPr>
        <w:t xml:space="preserve">Figures should be pasted as a defined bitmap or JPG, PNG format which will allow to keep its form regardless of the program in which they will be opened by reviewers or </w:t>
      </w:r>
      <w:r w:rsidR="00906203" w:rsidRPr="00192826">
        <w:rPr>
          <w:lang w:val="en-GB"/>
        </w:rPr>
        <w:t>proof readers</w:t>
      </w:r>
      <w:r w:rsidR="00986D02" w:rsidRPr="00192826">
        <w:rPr>
          <w:lang w:val="en-GB"/>
        </w:rPr>
        <w:t xml:space="preserve">. Efforts should be made to make the content of the drawing legible, the axes described, the units applied. Drawings are printed in the </w:t>
      </w:r>
      <w:r w:rsidR="00906203" w:rsidRPr="00192826">
        <w:rPr>
          <w:lang w:val="en-GB"/>
        </w:rPr>
        <w:t>grey</w:t>
      </w:r>
      <w:r w:rsidR="00986D02" w:rsidRPr="00192826">
        <w:rPr>
          <w:lang w:val="en-GB"/>
        </w:rPr>
        <w:t xml:space="preserve"> scale, not in </w:t>
      </w:r>
      <w:r w:rsidR="00906203" w:rsidRPr="00192826">
        <w:rPr>
          <w:lang w:val="en-GB"/>
        </w:rPr>
        <w:t>colour</w:t>
      </w:r>
      <w:r w:rsidR="00986D02" w:rsidRPr="00192826">
        <w:rPr>
          <w:lang w:val="en-GB"/>
        </w:rPr>
        <w:t xml:space="preserve">. </w:t>
      </w:r>
    </w:p>
    <w:p w:rsidR="00986D02" w:rsidRDefault="00986D02" w:rsidP="00986D02">
      <w:pPr>
        <w:pStyle w:val="ZNtresc"/>
        <w:rPr>
          <w:lang w:val="en-GB"/>
        </w:rPr>
      </w:pPr>
      <w:r w:rsidRPr="00192826">
        <w:rPr>
          <w:lang w:val="en-GB"/>
        </w:rPr>
        <w:t xml:space="preserve">The author is responsible for correct descriptions and legibility of the </w:t>
      </w:r>
      <w:r w:rsidR="00906203">
        <w:rPr>
          <w:lang w:val="en-GB"/>
        </w:rPr>
        <w:t>figures and charts</w:t>
      </w:r>
      <w:r w:rsidRPr="00192826">
        <w:rPr>
          <w:lang w:val="en-GB"/>
        </w:rPr>
        <w:t xml:space="preserve">, textures or thickness of the line. Each figure should have a given source, </w:t>
      </w:r>
      <w:r w:rsidR="00906203">
        <w:rPr>
          <w:lang w:val="en-GB"/>
        </w:rPr>
        <w:t xml:space="preserve">and should </w:t>
      </w:r>
      <w:r w:rsidRPr="00192826">
        <w:rPr>
          <w:lang w:val="en-GB"/>
        </w:rPr>
        <w:t xml:space="preserve">be described </w:t>
      </w:r>
      <w:r w:rsidR="00906203">
        <w:rPr>
          <w:lang w:val="en-GB"/>
        </w:rPr>
        <w:t>/</w:t>
      </w:r>
      <w:r w:rsidRPr="00192826">
        <w:rPr>
          <w:lang w:val="en-GB"/>
        </w:rPr>
        <w:t xml:space="preserve"> </w:t>
      </w:r>
      <w:r w:rsidR="00906203">
        <w:rPr>
          <w:lang w:val="en-GB"/>
        </w:rPr>
        <w:t>referred</w:t>
      </w:r>
      <w:r w:rsidRPr="00192826">
        <w:rPr>
          <w:lang w:val="en-GB"/>
        </w:rPr>
        <w:t xml:space="preserve"> in the text, e.g. (Figure 1).</w:t>
      </w:r>
    </w:p>
    <w:p w:rsidR="00064530" w:rsidRPr="00192826" w:rsidRDefault="00064530" w:rsidP="00986D02">
      <w:pPr>
        <w:pStyle w:val="ZNtresc"/>
        <w:rPr>
          <w:lang w:val="en-GB"/>
        </w:rPr>
      </w:pPr>
    </w:p>
    <w:p w:rsidR="00B71DCD" w:rsidRPr="00192826" w:rsidRDefault="00B71DCD" w:rsidP="00B71DCD">
      <w:pPr>
        <w:pStyle w:val="ZNrys"/>
        <w:ind w:left="992" w:right="0" w:hanging="992"/>
        <w:jc w:val="center"/>
        <w:rPr>
          <w:i/>
          <w:lang w:val="en-GB"/>
        </w:rPr>
      </w:pPr>
      <w:r w:rsidRPr="00192826">
        <w:rPr>
          <w:lang w:val="en-GB"/>
        </w:rPr>
        <w:drawing>
          <wp:inline distT="0" distB="0" distL="0" distR="0" wp14:anchorId="146FEBC8" wp14:editId="48E537BB">
            <wp:extent cx="3636000" cy="1469702"/>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0" cy="1469702"/>
                    </a:xfrm>
                    <a:prstGeom prst="rect">
                      <a:avLst/>
                    </a:prstGeom>
                  </pic:spPr>
                </pic:pic>
              </a:graphicData>
            </a:graphic>
          </wp:inline>
        </w:drawing>
      </w:r>
    </w:p>
    <w:p w:rsidR="00D15E54" w:rsidRPr="00192826" w:rsidRDefault="00A229C9" w:rsidP="00B71DCD">
      <w:pPr>
        <w:pStyle w:val="ZNrys"/>
        <w:ind w:left="992" w:right="0" w:hanging="992"/>
        <w:jc w:val="center"/>
        <w:rPr>
          <w:i/>
          <w:lang w:val="en-GB"/>
        </w:rPr>
      </w:pPr>
      <w:r w:rsidRPr="00192826">
        <w:rPr>
          <w:i/>
          <w:lang w:val="en-GB"/>
        </w:rPr>
        <w:t>Figure</w:t>
      </w:r>
      <w:r w:rsidR="00D15E54" w:rsidRPr="00192826">
        <w:rPr>
          <w:i/>
          <w:lang w:val="en-GB"/>
        </w:rPr>
        <w:t xml:space="preserve"> 1.</w:t>
      </w:r>
      <w:r w:rsidR="009420AE" w:rsidRPr="00192826">
        <w:rPr>
          <w:i/>
          <w:lang w:val="en-GB"/>
        </w:rPr>
        <w:tab/>
      </w:r>
      <w:r w:rsidR="00AD5AE5" w:rsidRPr="00192826">
        <w:rPr>
          <w:i/>
          <w:lang w:val="en-GB"/>
        </w:rPr>
        <w:t>Figure titles</w:t>
      </w:r>
      <w:r w:rsidR="00D81916" w:rsidRPr="00192826">
        <w:rPr>
          <w:i/>
          <w:lang w:val="en-GB"/>
        </w:rPr>
        <w:t xml:space="preserve"> (</w:t>
      </w:r>
      <w:r w:rsidR="00AD5AE5" w:rsidRPr="00192826">
        <w:rPr>
          <w:i/>
          <w:lang w:val="en-GB"/>
        </w:rPr>
        <w:t>below figure</w:t>
      </w:r>
      <w:r w:rsidR="00D81916" w:rsidRPr="00192826">
        <w:rPr>
          <w:i/>
          <w:lang w:val="en-GB"/>
        </w:rPr>
        <w:t>)</w:t>
      </w:r>
      <w:r w:rsidR="00952C7B" w:rsidRPr="00192826">
        <w:rPr>
          <w:i/>
          <w:lang w:val="en-GB"/>
        </w:rPr>
        <w:t>: Times New Roman 10 pt</w:t>
      </w:r>
      <w:r w:rsidR="00FE5ED7" w:rsidRPr="00192826">
        <w:rPr>
          <w:i/>
          <w:lang w:val="en-GB"/>
        </w:rPr>
        <w:t>.</w:t>
      </w:r>
      <w:r w:rsidR="00952C7B" w:rsidRPr="00192826">
        <w:rPr>
          <w:i/>
          <w:lang w:val="en-GB"/>
        </w:rPr>
        <w:t xml:space="preserve"> </w:t>
      </w:r>
      <w:r w:rsidR="00FE5ED7" w:rsidRPr="00192826">
        <w:rPr>
          <w:i/>
          <w:lang w:val="en-GB"/>
        </w:rPr>
        <w:t>in bold</w:t>
      </w:r>
      <w:r w:rsidR="00952C7B" w:rsidRPr="00192826">
        <w:rPr>
          <w:i/>
          <w:lang w:val="en-GB"/>
        </w:rPr>
        <w:t xml:space="preserve">, </w:t>
      </w:r>
      <w:r w:rsidR="00FE5ED7" w:rsidRPr="00192826">
        <w:rPr>
          <w:i/>
          <w:lang w:val="en-GB"/>
        </w:rPr>
        <w:t>italics</w:t>
      </w:r>
      <w:r w:rsidR="00E96EAD" w:rsidRPr="00192826">
        <w:rPr>
          <w:i/>
          <w:lang w:val="en-GB"/>
        </w:rPr>
        <w:t xml:space="preserve">, </w:t>
      </w:r>
      <w:r w:rsidR="00FE5ED7" w:rsidRPr="00192826">
        <w:rPr>
          <w:i/>
          <w:lang w:val="en-GB"/>
        </w:rPr>
        <w:t xml:space="preserve">spacing before and after the line </w:t>
      </w:r>
      <w:r w:rsidR="00952C7B" w:rsidRPr="00192826">
        <w:rPr>
          <w:i/>
          <w:lang w:val="en-GB"/>
        </w:rPr>
        <w:t>6 pt</w:t>
      </w:r>
      <w:r w:rsidR="00FE5ED7" w:rsidRPr="00192826">
        <w:rPr>
          <w:i/>
          <w:lang w:val="en-GB"/>
        </w:rPr>
        <w:t>.</w:t>
      </w:r>
      <w:r w:rsidR="00952C7B" w:rsidRPr="00192826">
        <w:rPr>
          <w:i/>
          <w:lang w:val="en-GB"/>
        </w:rPr>
        <w:t xml:space="preserve">, </w:t>
      </w:r>
      <w:r w:rsidR="00FE5ED7" w:rsidRPr="00192826">
        <w:rPr>
          <w:i/>
          <w:lang w:val="en-GB"/>
        </w:rPr>
        <w:t>justified</w:t>
      </w:r>
      <w:r w:rsidR="00952C7B" w:rsidRPr="00192826">
        <w:rPr>
          <w:i/>
          <w:lang w:val="en-GB"/>
        </w:rPr>
        <w:t xml:space="preserve">, </w:t>
      </w:r>
      <w:r w:rsidR="00FE5ED7" w:rsidRPr="00192826">
        <w:rPr>
          <w:i/>
          <w:lang w:val="en-GB"/>
        </w:rPr>
        <w:t>hanging indent</w:t>
      </w:r>
      <w:r w:rsidR="00952C7B" w:rsidRPr="00192826">
        <w:rPr>
          <w:i/>
          <w:lang w:val="en-GB"/>
        </w:rPr>
        <w:t xml:space="preserve"> 1,</w:t>
      </w:r>
      <w:r w:rsidR="009420AE" w:rsidRPr="00192826">
        <w:rPr>
          <w:i/>
          <w:lang w:val="en-GB"/>
        </w:rPr>
        <w:t>75</w:t>
      </w:r>
    </w:p>
    <w:p w:rsidR="00FE5ED7" w:rsidRPr="00906203" w:rsidRDefault="00FE5ED7" w:rsidP="00B71DCD">
      <w:pPr>
        <w:pStyle w:val="ZNtresc"/>
        <w:spacing w:before="120" w:after="240"/>
        <w:ind w:firstLine="0"/>
        <w:rPr>
          <w:sz w:val="18"/>
          <w:szCs w:val="18"/>
          <w:lang w:val="en-GB"/>
        </w:rPr>
      </w:pPr>
      <w:r w:rsidRPr="00906203">
        <w:rPr>
          <w:sz w:val="18"/>
          <w:szCs w:val="18"/>
          <w:lang w:val="en-GB"/>
        </w:rPr>
        <w:t>Possible clarifications to the content (9 points) in the string with the source text, finished shift + enter</w:t>
      </w:r>
      <w:r w:rsidR="00B71DCD" w:rsidRPr="00906203">
        <w:rPr>
          <w:sz w:val="18"/>
          <w:szCs w:val="18"/>
          <w:lang w:val="en-GB"/>
        </w:rPr>
        <w:br/>
      </w:r>
      <w:r w:rsidRPr="00906203">
        <w:rPr>
          <w:sz w:val="18"/>
          <w:szCs w:val="18"/>
          <w:lang w:val="en-GB"/>
        </w:rPr>
        <w:t xml:space="preserve">Source: (9 pts) intervals before 3 pts, after 16 pts, we also give, if it is our own work, </w:t>
      </w:r>
      <w:r w:rsidR="00B71DCD" w:rsidRPr="00906203">
        <w:rPr>
          <w:sz w:val="18"/>
          <w:szCs w:val="18"/>
          <w:lang w:val="en-GB"/>
        </w:rPr>
        <w:t xml:space="preserve">left </w:t>
      </w:r>
      <w:r w:rsidRPr="00906203">
        <w:rPr>
          <w:sz w:val="18"/>
          <w:szCs w:val="18"/>
          <w:lang w:val="en-GB"/>
        </w:rPr>
        <w:t>align</w:t>
      </w:r>
      <w:r w:rsidR="00B71DCD" w:rsidRPr="00906203">
        <w:rPr>
          <w:sz w:val="18"/>
          <w:szCs w:val="18"/>
          <w:lang w:val="en-GB"/>
        </w:rPr>
        <w:t>ed</w:t>
      </w:r>
    </w:p>
    <w:p w:rsidR="00952C7B" w:rsidRPr="00192826" w:rsidRDefault="00FE5ED7" w:rsidP="00986D02">
      <w:pPr>
        <w:pStyle w:val="ZNtresc"/>
        <w:rPr>
          <w:lang w:val="en-GB"/>
        </w:rPr>
      </w:pPr>
      <w:r w:rsidRPr="00192826">
        <w:rPr>
          <w:lang w:val="en-GB"/>
        </w:rPr>
        <w:lastRenderedPageBreak/>
        <w:t xml:space="preserve">Tables and figures should not exceed the </w:t>
      </w:r>
      <w:r w:rsidR="00B71DCD" w:rsidRPr="00192826">
        <w:rPr>
          <w:lang w:val="en-GB"/>
        </w:rPr>
        <w:t>margins of the sheet,</w:t>
      </w:r>
      <w:r w:rsidRPr="00192826">
        <w:rPr>
          <w:lang w:val="en-GB"/>
        </w:rPr>
        <w:t xml:space="preserve"> otherwise they must be divided between 2 pages.</w:t>
      </w:r>
    </w:p>
    <w:p w:rsidR="00B71DCD" w:rsidRPr="00192826" w:rsidRDefault="009368FA" w:rsidP="00B71DCD">
      <w:pPr>
        <w:pStyle w:val="ZNpunkt-rz1-1-"/>
        <w:rPr>
          <w:b w:val="0"/>
          <w:lang w:val="en-GB"/>
        </w:rPr>
      </w:pPr>
      <w:r w:rsidRPr="00192826">
        <w:rPr>
          <w:lang w:val="en-GB"/>
        </w:rPr>
        <w:t>Discussion</w:t>
      </w:r>
      <w:r w:rsidR="00952C7B" w:rsidRPr="00192826">
        <w:rPr>
          <w:lang w:val="en-GB"/>
        </w:rPr>
        <w:t xml:space="preserve"> </w:t>
      </w:r>
      <w:r w:rsidR="00952C7B" w:rsidRPr="00192826">
        <w:rPr>
          <w:b w:val="0"/>
          <w:lang w:val="en-GB"/>
        </w:rPr>
        <w:t>(Times New Roman 12</w:t>
      </w:r>
      <w:r w:rsidR="00D81916" w:rsidRPr="00192826">
        <w:rPr>
          <w:b w:val="0"/>
          <w:lang w:val="en-GB"/>
        </w:rPr>
        <w:t xml:space="preserve"> </w:t>
      </w:r>
      <w:r w:rsidR="00952C7B" w:rsidRPr="00192826">
        <w:rPr>
          <w:b w:val="0"/>
          <w:lang w:val="en-GB"/>
        </w:rPr>
        <w:t>pt</w:t>
      </w:r>
      <w:r w:rsidR="00D54D50" w:rsidRPr="00192826">
        <w:rPr>
          <w:b w:val="0"/>
          <w:lang w:val="en-GB"/>
        </w:rPr>
        <w:t>.</w:t>
      </w:r>
      <w:r w:rsidR="00952C7B" w:rsidRPr="00192826">
        <w:rPr>
          <w:b w:val="0"/>
          <w:lang w:val="en-GB"/>
        </w:rPr>
        <w:t xml:space="preserve"> </w:t>
      </w:r>
      <w:r w:rsidR="00D54D50" w:rsidRPr="00192826">
        <w:rPr>
          <w:b w:val="0"/>
          <w:lang w:val="en-GB"/>
        </w:rPr>
        <w:t>in bold</w:t>
      </w:r>
      <w:r w:rsidR="00952C7B" w:rsidRPr="00192826">
        <w:rPr>
          <w:b w:val="0"/>
          <w:lang w:val="en-GB"/>
        </w:rPr>
        <w:t xml:space="preserve">, </w:t>
      </w:r>
      <w:r w:rsidR="00D54D50" w:rsidRPr="00192826">
        <w:rPr>
          <w:b w:val="0"/>
          <w:lang w:val="en-GB"/>
        </w:rPr>
        <w:t xml:space="preserve">space before </w:t>
      </w:r>
      <w:r w:rsidR="00952C7B" w:rsidRPr="00192826">
        <w:rPr>
          <w:b w:val="0"/>
          <w:lang w:val="en-GB"/>
        </w:rPr>
        <w:t>1</w:t>
      </w:r>
      <w:r w:rsidR="00E96EAD" w:rsidRPr="00192826">
        <w:rPr>
          <w:b w:val="0"/>
          <w:lang w:val="en-GB"/>
        </w:rPr>
        <w:t>8</w:t>
      </w:r>
      <w:r w:rsidR="00952C7B" w:rsidRPr="00192826">
        <w:rPr>
          <w:b w:val="0"/>
          <w:lang w:val="en-GB"/>
        </w:rPr>
        <w:t xml:space="preserve"> pt</w:t>
      </w:r>
      <w:r w:rsidR="00D54D50" w:rsidRPr="00192826">
        <w:rPr>
          <w:b w:val="0"/>
          <w:lang w:val="en-GB"/>
        </w:rPr>
        <w:t>.</w:t>
      </w:r>
      <w:r w:rsidR="00952C7B" w:rsidRPr="00192826">
        <w:rPr>
          <w:b w:val="0"/>
          <w:lang w:val="en-GB"/>
        </w:rPr>
        <w:t xml:space="preserve">, </w:t>
      </w:r>
      <w:r w:rsidR="00D54D50" w:rsidRPr="00192826">
        <w:rPr>
          <w:b w:val="0"/>
          <w:lang w:val="en-GB"/>
        </w:rPr>
        <w:t>after</w:t>
      </w:r>
      <w:r w:rsidR="00952C7B" w:rsidRPr="00192826">
        <w:rPr>
          <w:b w:val="0"/>
          <w:lang w:val="en-GB"/>
        </w:rPr>
        <w:t xml:space="preserve"> </w:t>
      </w:r>
      <w:r w:rsidR="00E96EAD" w:rsidRPr="00192826">
        <w:rPr>
          <w:b w:val="0"/>
          <w:lang w:val="en-GB"/>
        </w:rPr>
        <w:t>6</w:t>
      </w:r>
      <w:r w:rsidR="00952C7B" w:rsidRPr="00192826">
        <w:rPr>
          <w:b w:val="0"/>
          <w:lang w:val="en-GB"/>
        </w:rPr>
        <w:t xml:space="preserve"> pt</w:t>
      </w:r>
      <w:r w:rsidR="00D54D50" w:rsidRPr="00192826">
        <w:rPr>
          <w:b w:val="0"/>
          <w:lang w:val="en-GB"/>
        </w:rPr>
        <w:t>.</w:t>
      </w:r>
      <w:r w:rsidR="00952C7B" w:rsidRPr="00192826">
        <w:rPr>
          <w:b w:val="0"/>
          <w:lang w:val="en-GB"/>
        </w:rPr>
        <w:t>)</w:t>
      </w:r>
    </w:p>
    <w:p w:rsidR="00906203" w:rsidRDefault="009368FA" w:rsidP="00B71DCD">
      <w:pPr>
        <w:pStyle w:val="ZNtresc"/>
        <w:rPr>
          <w:lang w:val="en-GB"/>
        </w:rPr>
      </w:pPr>
      <w:r w:rsidRPr="00192826">
        <w:rPr>
          <w:lang w:val="en-GB"/>
        </w:rPr>
        <w:t xml:space="preserve">This section is where the writer </w:t>
      </w:r>
      <w:r w:rsidR="00906203">
        <w:rPr>
          <w:lang w:val="en-GB"/>
        </w:rPr>
        <w:t xml:space="preserve">compares the research results with other similar research results from literature. </w:t>
      </w:r>
    </w:p>
    <w:p w:rsidR="007B7F17" w:rsidRPr="00192826" w:rsidRDefault="00906203" w:rsidP="00B71DCD">
      <w:pPr>
        <w:pStyle w:val="ZNtresc"/>
        <w:rPr>
          <w:lang w:val="en-GB"/>
        </w:rPr>
      </w:pPr>
      <w:r>
        <w:rPr>
          <w:lang w:val="en-GB"/>
        </w:rPr>
        <w:t>Discussion chapter may be connected to Results chapter then it should be entitled “Results and discussion”.</w:t>
      </w:r>
    </w:p>
    <w:p w:rsidR="00C0530F" w:rsidRPr="00192826" w:rsidRDefault="009368FA" w:rsidP="00C0530F">
      <w:pPr>
        <w:pStyle w:val="ZNtresc"/>
        <w:spacing w:before="360" w:after="120"/>
        <w:ind w:firstLine="0"/>
        <w:rPr>
          <w:b/>
          <w:sz w:val="24"/>
          <w:szCs w:val="24"/>
          <w:lang w:val="en-GB"/>
        </w:rPr>
      </w:pPr>
      <w:r w:rsidRPr="00192826">
        <w:rPr>
          <w:b/>
          <w:sz w:val="24"/>
          <w:szCs w:val="24"/>
          <w:lang w:val="en-GB"/>
        </w:rPr>
        <w:t xml:space="preserve">Conclusion </w:t>
      </w:r>
      <w:r w:rsidRPr="00192826">
        <w:rPr>
          <w:sz w:val="24"/>
          <w:szCs w:val="24"/>
          <w:lang w:val="en-GB"/>
        </w:rPr>
        <w:t>(Times N</w:t>
      </w:r>
      <w:r w:rsidR="00C0530F" w:rsidRPr="00192826">
        <w:rPr>
          <w:sz w:val="24"/>
          <w:szCs w:val="24"/>
          <w:lang w:val="en-GB"/>
        </w:rPr>
        <w:t>R</w:t>
      </w:r>
      <w:r w:rsidRPr="00192826">
        <w:rPr>
          <w:sz w:val="24"/>
          <w:szCs w:val="24"/>
          <w:lang w:val="en-GB"/>
        </w:rPr>
        <w:t xml:space="preserve"> 12 pt. bold, space before 18 pt., after 6 pt.)</w:t>
      </w:r>
    </w:p>
    <w:p w:rsidR="009368FA" w:rsidRPr="00192826" w:rsidRDefault="009368FA" w:rsidP="00C0530F">
      <w:pPr>
        <w:pStyle w:val="ZNtresc"/>
        <w:rPr>
          <w:lang w:val="en-GB"/>
        </w:rPr>
      </w:pPr>
      <w:r w:rsidRPr="00192826">
        <w:rPr>
          <w:lang w:val="en-GB"/>
        </w:rPr>
        <w:t>The</w:t>
      </w:r>
      <w:r w:rsidR="00A71BB2" w:rsidRPr="00192826">
        <w:rPr>
          <w:lang w:val="en-GB"/>
        </w:rPr>
        <w:t xml:space="preserve"> </w:t>
      </w:r>
      <w:r w:rsidRPr="00192826">
        <w:rPr>
          <w:lang w:val="en-GB"/>
        </w:rPr>
        <w:t xml:space="preserve">conclusion should reinforce the major claims or interpretation in a way that is not </w:t>
      </w:r>
      <w:r w:rsidR="00192826">
        <w:rPr>
          <w:lang w:val="en-GB"/>
        </w:rPr>
        <w:t>only a</w:t>
      </w:r>
      <w:r w:rsidRPr="00192826">
        <w:rPr>
          <w:lang w:val="en-GB"/>
        </w:rPr>
        <w:t xml:space="preserve"> summary. The writer should try to indicate the significance of the </w:t>
      </w:r>
      <w:r w:rsidR="00192826">
        <w:rPr>
          <w:lang w:val="en-GB"/>
        </w:rPr>
        <w:t xml:space="preserve">major claim/interpretation. </w:t>
      </w:r>
      <w:r w:rsidRPr="00192826">
        <w:rPr>
          <w:lang w:val="en-GB"/>
        </w:rPr>
        <w:t xml:space="preserve">The writer might also </w:t>
      </w:r>
      <w:r w:rsidR="00192826">
        <w:rPr>
          <w:lang w:val="en-GB"/>
        </w:rPr>
        <w:t xml:space="preserve">indicate the limitations of the study and </w:t>
      </w:r>
      <w:r w:rsidRPr="00192826">
        <w:rPr>
          <w:lang w:val="en-GB"/>
        </w:rPr>
        <w:t xml:space="preserve">suggest further research </w:t>
      </w:r>
      <w:r w:rsidR="00192826">
        <w:rPr>
          <w:lang w:val="en-GB"/>
        </w:rPr>
        <w:t>steps for broadening the research results.</w:t>
      </w:r>
    </w:p>
    <w:p w:rsidR="00D357EF" w:rsidRDefault="009368FA" w:rsidP="00C0530F">
      <w:pPr>
        <w:pStyle w:val="ZNtresc"/>
        <w:rPr>
          <w:lang w:val="en-GB"/>
        </w:rPr>
      </w:pPr>
      <w:r w:rsidRPr="00192826">
        <w:rPr>
          <w:lang w:val="en-GB"/>
        </w:rPr>
        <w:t>Below, in alphabetical order, we enclose literature items which have been indicated in the text or sources.</w:t>
      </w:r>
    </w:p>
    <w:p w:rsidR="00064530" w:rsidRDefault="00064530" w:rsidP="00C0530F">
      <w:pPr>
        <w:pStyle w:val="ZNtresc"/>
        <w:rPr>
          <w:lang w:val="en-GB"/>
        </w:rPr>
      </w:pPr>
      <w:r w:rsidRPr="00064530">
        <w:rPr>
          <w:u w:val="single"/>
          <w:lang w:val="en-GB"/>
        </w:rPr>
        <w:t>Authors are asked to use references from at least 6 articles from renowned databases (Scopus, Web of Science). Where DOI number is available, please indicate the doi access</w:t>
      </w:r>
      <w:r>
        <w:rPr>
          <w:lang w:val="en-GB"/>
        </w:rPr>
        <w:t xml:space="preserve"> (</w:t>
      </w:r>
      <w:hyperlink r:id="rId12" w:history="1">
        <w:r w:rsidRPr="009036DF">
          <w:rPr>
            <w:rStyle w:val="Hiperhivatkozs"/>
            <w:lang w:val="en-GB"/>
          </w:rPr>
          <w:t>https://doi.org/</w:t>
        </w:r>
      </w:hyperlink>
      <w:r>
        <w:rPr>
          <w:lang w:val="en-GB"/>
        </w:rPr>
        <w:t xml:space="preserve">....  or </w:t>
      </w:r>
      <w:hyperlink r:id="rId13" w:history="1">
        <w:r w:rsidRPr="009036DF">
          <w:rPr>
            <w:rStyle w:val="Hiperhivatkozs"/>
            <w:lang w:val="en-GB"/>
          </w:rPr>
          <w:t>http://dx.doi.org/</w:t>
        </w:r>
      </w:hyperlink>
      <w:r>
        <w:rPr>
          <w:lang w:val="en-GB"/>
        </w:rPr>
        <w:t>.... )</w:t>
      </w:r>
    </w:p>
    <w:p w:rsidR="008F7E23" w:rsidRPr="00192826" w:rsidRDefault="00A71BB2" w:rsidP="00C0530F">
      <w:pPr>
        <w:pStyle w:val="ZNpunkt-rz1-1-"/>
        <w:tabs>
          <w:tab w:val="left" w:pos="0"/>
        </w:tabs>
        <w:spacing w:before="480"/>
        <w:jc w:val="left"/>
        <w:rPr>
          <w:b w:val="0"/>
          <w:lang w:val="en-GB"/>
        </w:rPr>
      </w:pPr>
      <w:r w:rsidRPr="00192826">
        <w:rPr>
          <w:lang w:val="en-GB"/>
        </w:rPr>
        <w:t>References</w:t>
      </w:r>
      <w:r w:rsidR="00EF1E99" w:rsidRPr="00192826">
        <w:rPr>
          <w:lang w:val="en-GB"/>
        </w:rPr>
        <w:t xml:space="preserve"> </w:t>
      </w:r>
      <w:r w:rsidR="00EF1E99" w:rsidRPr="00192826">
        <w:rPr>
          <w:b w:val="0"/>
          <w:lang w:val="en-GB"/>
        </w:rPr>
        <w:t>(Times N</w:t>
      </w:r>
      <w:r w:rsidR="00C0530F" w:rsidRPr="00192826">
        <w:rPr>
          <w:b w:val="0"/>
          <w:lang w:val="en-GB"/>
        </w:rPr>
        <w:t>R</w:t>
      </w:r>
      <w:r w:rsidR="00EF1E99" w:rsidRPr="00192826">
        <w:rPr>
          <w:b w:val="0"/>
          <w:lang w:val="en-GB"/>
        </w:rPr>
        <w:t xml:space="preserve"> 12 </w:t>
      </w:r>
      <w:r w:rsidR="0001492B" w:rsidRPr="00192826">
        <w:rPr>
          <w:b w:val="0"/>
          <w:lang w:val="en-GB"/>
        </w:rPr>
        <w:t>p</w:t>
      </w:r>
      <w:r w:rsidR="00EF1E99" w:rsidRPr="00192826">
        <w:rPr>
          <w:b w:val="0"/>
          <w:lang w:val="en-GB"/>
        </w:rPr>
        <w:t>t</w:t>
      </w:r>
      <w:r w:rsidR="00E05400" w:rsidRPr="00192826">
        <w:rPr>
          <w:b w:val="0"/>
          <w:lang w:val="en-GB"/>
        </w:rPr>
        <w:t>.</w:t>
      </w:r>
      <w:r w:rsidR="00EF1E99" w:rsidRPr="00192826">
        <w:rPr>
          <w:b w:val="0"/>
          <w:lang w:val="en-GB"/>
        </w:rPr>
        <w:t xml:space="preserve"> </w:t>
      </w:r>
      <w:r w:rsidR="0001492B" w:rsidRPr="00192826">
        <w:rPr>
          <w:b w:val="0"/>
          <w:lang w:val="en-GB"/>
        </w:rPr>
        <w:t>in bold</w:t>
      </w:r>
      <w:r w:rsidR="00EF1E99" w:rsidRPr="00192826">
        <w:rPr>
          <w:b w:val="0"/>
          <w:lang w:val="en-GB"/>
        </w:rPr>
        <w:t xml:space="preserve">, </w:t>
      </w:r>
      <w:r w:rsidR="00E05400" w:rsidRPr="00192826">
        <w:rPr>
          <w:b w:val="0"/>
          <w:lang w:val="en-GB"/>
        </w:rPr>
        <w:t>space before</w:t>
      </w:r>
      <w:r w:rsidR="00C0530F" w:rsidRPr="00192826">
        <w:rPr>
          <w:b w:val="0"/>
          <w:lang w:val="en-GB"/>
        </w:rPr>
        <w:t xml:space="preserve"> 24</w:t>
      </w:r>
      <w:r w:rsidR="00EF1E99" w:rsidRPr="00192826">
        <w:rPr>
          <w:b w:val="0"/>
          <w:lang w:val="en-GB"/>
        </w:rPr>
        <w:t xml:space="preserve"> pt</w:t>
      </w:r>
      <w:r w:rsidR="00E05400" w:rsidRPr="00192826">
        <w:rPr>
          <w:b w:val="0"/>
          <w:lang w:val="en-GB"/>
        </w:rPr>
        <w:t>.</w:t>
      </w:r>
      <w:r w:rsidR="00C0530F" w:rsidRPr="00192826">
        <w:rPr>
          <w:b w:val="0"/>
          <w:lang w:val="en-GB"/>
        </w:rPr>
        <w:t xml:space="preserve"> </w:t>
      </w:r>
      <w:r w:rsidR="00E05400" w:rsidRPr="00192826">
        <w:rPr>
          <w:b w:val="0"/>
          <w:lang w:val="en-GB"/>
        </w:rPr>
        <w:t>after</w:t>
      </w:r>
      <w:r w:rsidR="00EF1E99" w:rsidRPr="00192826">
        <w:rPr>
          <w:b w:val="0"/>
          <w:lang w:val="en-GB"/>
        </w:rPr>
        <w:t xml:space="preserve"> </w:t>
      </w:r>
      <w:r w:rsidR="00E96EAD" w:rsidRPr="00192826">
        <w:rPr>
          <w:b w:val="0"/>
          <w:lang w:val="en-GB"/>
        </w:rPr>
        <w:t>6</w:t>
      </w:r>
      <w:r w:rsidR="00EF1E99" w:rsidRPr="00192826">
        <w:rPr>
          <w:b w:val="0"/>
          <w:lang w:val="en-GB"/>
        </w:rPr>
        <w:t xml:space="preserve"> pt</w:t>
      </w:r>
      <w:r w:rsidR="00E05400" w:rsidRPr="00192826">
        <w:rPr>
          <w:b w:val="0"/>
          <w:lang w:val="en-GB"/>
        </w:rPr>
        <w:t>.</w:t>
      </w:r>
      <w:r w:rsidR="00EF1E99" w:rsidRPr="00192826">
        <w:rPr>
          <w:b w:val="0"/>
          <w:lang w:val="en-GB"/>
        </w:rPr>
        <w:t>)</w:t>
      </w:r>
    </w:p>
    <w:p w:rsidR="002D1E5B" w:rsidRPr="00064530" w:rsidRDefault="002D1E5B" w:rsidP="00C0530F">
      <w:pPr>
        <w:pStyle w:val="ZNliteratura"/>
        <w:tabs>
          <w:tab w:val="left" w:pos="284"/>
        </w:tabs>
        <w:spacing w:before="0"/>
        <w:ind w:left="284" w:hanging="284"/>
        <w:jc w:val="left"/>
        <w:rPr>
          <w:shd w:val="clear" w:color="auto" w:fill="FFFFFF"/>
          <w:lang w:val="en-GB"/>
        </w:rPr>
      </w:pPr>
      <w:r w:rsidRPr="00064530">
        <w:rPr>
          <w:shd w:val="clear" w:color="auto" w:fill="FFFFFF"/>
          <w:lang w:val="en-GB"/>
        </w:rPr>
        <w:t>Times New Roman</w:t>
      </w:r>
      <w:r w:rsidR="0001492B" w:rsidRPr="00064530">
        <w:rPr>
          <w:shd w:val="clear" w:color="auto" w:fill="FFFFFF"/>
          <w:lang w:val="en-GB"/>
        </w:rPr>
        <w:t xml:space="preserve"> font</w:t>
      </w:r>
      <w:r w:rsidRPr="00064530">
        <w:rPr>
          <w:shd w:val="clear" w:color="auto" w:fill="FFFFFF"/>
          <w:lang w:val="en-GB"/>
        </w:rPr>
        <w:t xml:space="preserve"> 9,5 pt</w:t>
      </w:r>
      <w:r w:rsidR="00E05400" w:rsidRPr="00064530">
        <w:rPr>
          <w:shd w:val="clear" w:color="auto" w:fill="FFFFFF"/>
          <w:lang w:val="en-GB"/>
        </w:rPr>
        <w:t>.</w:t>
      </w:r>
      <w:r w:rsidR="00C0530F" w:rsidRPr="00064530">
        <w:rPr>
          <w:shd w:val="clear" w:color="auto" w:fill="FFFFFF"/>
          <w:lang w:val="en-GB"/>
        </w:rPr>
        <w:t xml:space="preserve"> hanging indentation 0,5 cm</w:t>
      </w:r>
    </w:p>
    <w:p w:rsidR="00C375E9" w:rsidRPr="00192826" w:rsidRDefault="00064530" w:rsidP="00C0530F">
      <w:pPr>
        <w:pStyle w:val="ZNliteratura"/>
        <w:tabs>
          <w:tab w:val="left" w:pos="284"/>
        </w:tabs>
        <w:spacing w:before="0"/>
        <w:ind w:left="284" w:hanging="284"/>
        <w:jc w:val="left"/>
        <w:rPr>
          <w:shd w:val="clear" w:color="auto" w:fill="FFFFFF"/>
          <w:lang w:val="en-GB"/>
        </w:rPr>
      </w:pPr>
      <w:r>
        <w:rPr>
          <w:shd w:val="clear" w:color="auto" w:fill="FFFFFF"/>
          <w:lang w:val="en-GB"/>
        </w:rPr>
        <w:t>Gl</w:t>
      </w:r>
      <w:r w:rsidR="00C375E9" w:rsidRPr="00192826">
        <w:rPr>
          <w:shd w:val="clear" w:color="auto" w:fill="FFFFFF"/>
          <w:lang w:val="en-GB"/>
        </w:rPr>
        <w:t xml:space="preserve">owacka M. (2010), </w:t>
      </w:r>
      <w:r w:rsidR="00C375E9" w:rsidRPr="00192826">
        <w:rPr>
          <w:i/>
          <w:shd w:val="clear" w:color="auto" w:fill="FFFFFF"/>
          <w:lang w:val="en-GB"/>
        </w:rPr>
        <w:t>T</w:t>
      </w:r>
      <w:r w:rsidR="00415001" w:rsidRPr="00192826">
        <w:rPr>
          <w:i/>
          <w:shd w:val="clear" w:color="auto" w:fill="FFFFFF"/>
          <w:lang w:val="en-GB"/>
        </w:rPr>
        <w:t>itle of</w:t>
      </w:r>
      <w:r w:rsidR="000B0F94" w:rsidRPr="00192826">
        <w:rPr>
          <w:i/>
          <w:shd w:val="clear" w:color="auto" w:fill="FFFFFF"/>
          <w:lang w:val="en-GB"/>
        </w:rPr>
        <w:t xml:space="preserve"> the publication</w:t>
      </w:r>
      <w:r w:rsidR="00C375E9" w:rsidRPr="00192826">
        <w:rPr>
          <w:shd w:val="clear" w:color="auto" w:fill="FFFFFF"/>
          <w:lang w:val="en-GB"/>
        </w:rPr>
        <w:t xml:space="preserve">, </w:t>
      </w:r>
      <w:r w:rsidR="000B0F94" w:rsidRPr="00192826">
        <w:rPr>
          <w:shd w:val="clear" w:color="auto" w:fill="FFFFFF"/>
          <w:lang w:val="en-GB"/>
        </w:rPr>
        <w:t>Publisher</w:t>
      </w:r>
      <w:r w:rsidR="00C375E9" w:rsidRPr="00192826">
        <w:rPr>
          <w:shd w:val="clear" w:color="auto" w:fill="FFFFFF"/>
          <w:lang w:val="en-GB"/>
        </w:rPr>
        <w:t xml:space="preserve">, </w:t>
      </w:r>
      <w:r w:rsidR="000B0F94" w:rsidRPr="00192826">
        <w:rPr>
          <w:shd w:val="clear" w:color="auto" w:fill="FFFFFF"/>
          <w:lang w:val="en-GB"/>
        </w:rPr>
        <w:t>Place of publication</w:t>
      </w:r>
      <w:r w:rsidR="00C375E9" w:rsidRPr="00192826">
        <w:rPr>
          <w:shd w:val="clear" w:color="auto" w:fill="FFFFFF"/>
          <w:lang w:val="en-GB"/>
        </w:rPr>
        <w:t>.</w:t>
      </w:r>
    </w:p>
    <w:p w:rsidR="00836240" w:rsidRPr="00192826" w:rsidRDefault="000B0F94"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http://www.site.which.was used</w:t>
      </w:r>
      <w:r w:rsidR="00836240" w:rsidRPr="00192826">
        <w:rPr>
          <w:shd w:val="clear" w:color="auto" w:fill="FFFFFF"/>
          <w:lang w:val="en-GB"/>
        </w:rPr>
        <w:t xml:space="preserve"> (</w:t>
      </w:r>
      <w:r w:rsidRPr="00192826">
        <w:rPr>
          <w:shd w:val="clear" w:color="auto" w:fill="FFFFFF"/>
          <w:lang w:val="en-GB"/>
        </w:rPr>
        <w:t>access date</w:t>
      </w:r>
      <w:r w:rsidR="0074678F" w:rsidRPr="00192826">
        <w:rPr>
          <w:shd w:val="clear" w:color="auto" w:fill="FFFFFF"/>
          <w:lang w:val="en-GB"/>
        </w:rPr>
        <w:t>: d</w:t>
      </w:r>
      <w:r w:rsidR="00064530">
        <w:rPr>
          <w:shd w:val="clear" w:color="auto" w:fill="FFFFFF"/>
          <w:lang w:val="en-GB"/>
        </w:rPr>
        <w:t>ay-month-year</w:t>
      </w:r>
      <w:r w:rsidR="00836240" w:rsidRPr="00192826">
        <w:rPr>
          <w:shd w:val="clear" w:color="auto" w:fill="FFFFFF"/>
          <w:lang w:val="en-GB"/>
        </w:rPr>
        <w:t>).</w:t>
      </w:r>
    </w:p>
    <w:p w:rsidR="00836240" w:rsidRPr="00192826" w:rsidRDefault="00836240"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Kowalski S.J. (2010), </w:t>
      </w:r>
      <w:r w:rsidRPr="00192826">
        <w:rPr>
          <w:i/>
          <w:shd w:val="clear" w:color="auto" w:fill="FFFFFF"/>
          <w:lang w:val="en-GB"/>
        </w:rPr>
        <w:t>T</w:t>
      </w:r>
      <w:r w:rsidR="000B0F94" w:rsidRPr="00192826">
        <w:rPr>
          <w:i/>
          <w:shd w:val="clear" w:color="auto" w:fill="FFFFFF"/>
          <w:lang w:val="en-GB"/>
        </w:rPr>
        <w:t>itle of the chapter in publication</w:t>
      </w:r>
      <w:r w:rsidR="0074678F" w:rsidRPr="00192826">
        <w:rPr>
          <w:shd w:val="clear" w:color="auto" w:fill="FFFFFF"/>
          <w:lang w:val="en-GB"/>
        </w:rPr>
        <w:t>,</w:t>
      </w:r>
      <w:r w:rsidRPr="00192826">
        <w:rPr>
          <w:shd w:val="clear" w:color="auto" w:fill="FFFFFF"/>
          <w:lang w:val="en-GB"/>
        </w:rPr>
        <w:t xml:space="preserve"> </w:t>
      </w:r>
      <w:r w:rsidR="00C0530F" w:rsidRPr="00192826">
        <w:rPr>
          <w:shd w:val="clear" w:color="auto" w:fill="FFFFFF"/>
          <w:lang w:val="en-GB"/>
        </w:rPr>
        <w:t>I</w:t>
      </w:r>
      <w:r w:rsidR="000B0F94" w:rsidRPr="00192826">
        <w:rPr>
          <w:shd w:val="clear" w:color="auto" w:fill="FFFFFF"/>
          <w:lang w:val="en-GB"/>
        </w:rPr>
        <w:t>n</w:t>
      </w:r>
      <w:r w:rsidRPr="00192826">
        <w:rPr>
          <w:shd w:val="clear" w:color="auto" w:fill="FFFFFF"/>
          <w:lang w:val="en-GB"/>
        </w:rPr>
        <w:t>: Nowak A.</w:t>
      </w:r>
      <w:r w:rsidR="0074678F" w:rsidRPr="00192826">
        <w:rPr>
          <w:shd w:val="clear" w:color="auto" w:fill="FFFFFF"/>
          <w:lang w:val="en-GB"/>
        </w:rPr>
        <w:t xml:space="preserve"> (ed.),</w:t>
      </w:r>
      <w:r w:rsidRPr="00192826">
        <w:rPr>
          <w:shd w:val="clear" w:color="auto" w:fill="FFFFFF"/>
          <w:lang w:val="en-GB"/>
        </w:rPr>
        <w:t xml:space="preserve"> </w:t>
      </w:r>
      <w:r w:rsidRPr="00192826">
        <w:rPr>
          <w:i/>
          <w:shd w:val="clear" w:color="auto" w:fill="FFFFFF"/>
          <w:lang w:val="en-GB"/>
        </w:rPr>
        <w:t>T</w:t>
      </w:r>
      <w:r w:rsidR="00B63605" w:rsidRPr="00192826">
        <w:rPr>
          <w:i/>
          <w:shd w:val="clear" w:color="auto" w:fill="FFFFFF"/>
          <w:lang w:val="en-GB"/>
        </w:rPr>
        <w:t>itle</w:t>
      </w:r>
      <w:r w:rsidRPr="00192826">
        <w:rPr>
          <w:i/>
          <w:shd w:val="clear" w:color="auto" w:fill="FFFFFF"/>
          <w:lang w:val="en-GB"/>
        </w:rPr>
        <w:t xml:space="preserve"> </w:t>
      </w:r>
      <w:r w:rsidR="00445572" w:rsidRPr="00192826">
        <w:rPr>
          <w:i/>
          <w:shd w:val="clear" w:color="auto" w:fill="FFFFFF"/>
          <w:lang w:val="en-GB"/>
        </w:rPr>
        <w:t xml:space="preserve">of a multi-author publication </w:t>
      </w:r>
      <w:r w:rsidRPr="00192826">
        <w:rPr>
          <w:shd w:val="clear" w:color="auto" w:fill="FFFFFF"/>
          <w:lang w:val="en-GB"/>
        </w:rPr>
        <w:t xml:space="preserve">, </w:t>
      </w:r>
      <w:r w:rsidR="00445572" w:rsidRPr="00192826">
        <w:rPr>
          <w:shd w:val="clear" w:color="auto" w:fill="FFFFFF"/>
          <w:lang w:val="en-GB"/>
        </w:rPr>
        <w:t>pp</w:t>
      </w:r>
      <w:r w:rsidRPr="00192826">
        <w:rPr>
          <w:shd w:val="clear" w:color="auto" w:fill="FFFFFF"/>
          <w:lang w:val="en-GB"/>
        </w:rPr>
        <w:t xml:space="preserve">. </w:t>
      </w:r>
      <w:r w:rsidR="00445572" w:rsidRPr="00192826">
        <w:rPr>
          <w:shd w:val="clear" w:color="auto" w:fill="FFFFFF"/>
          <w:lang w:val="en-GB"/>
        </w:rPr>
        <w:t>from</w:t>
      </w:r>
      <w:r w:rsidRPr="00192826">
        <w:rPr>
          <w:shd w:val="clear" w:color="auto" w:fill="FFFFFF"/>
          <w:lang w:val="en-GB"/>
        </w:rPr>
        <w:t>-</w:t>
      </w:r>
      <w:r w:rsidR="00445572" w:rsidRPr="00192826">
        <w:rPr>
          <w:shd w:val="clear" w:color="auto" w:fill="FFFFFF"/>
          <w:lang w:val="en-GB"/>
        </w:rPr>
        <w:t>to</w:t>
      </w:r>
      <w:r w:rsidRPr="00192826">
        <w:rPr>
          <w:shd w:val="clear" w:color="auto" w:fill="FFFFFF"/>
          <w:lang w:val="en-GB"/>
        </w:rPr>
        <w:t>,</w:t>
      </w:r>
      <w:r w:rsidRPr="00192826">
        <w:rPr>
          <w:i/>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Kowalski S.J., Nowak A. (2010), </w:t>
      </w:r>
      <w:r w:rsidRPr="00192826">
        <w:rPr>
          <w:i/>
          <w:shd w:val="clear" w:color="auto" w:fill="FFFFFF"/>
          <w:lang w:val="en-GB"/>
        </w:rPr>
        <w:t>T</w:t>
      </w:r>
      <w:r w:rsidR="00445572" w:rsidRPr="00192826">
        <w:rPr>
          <w:i/>
          <w:shd w:val="clear" w:color="auto" w:fill="FFFFFF"/>
          <w:lang w:val="en-GB"/>
        </w:rPr>
        <w:t>itle of the publication</w:t>
      </w:r>
      <w:r w:rsidRPr="00192826">
        <w:rPr>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445572">
      <w:pPr>
        <w:pStyle w:val="ZNliteratura"/>
        <w:tabs>
          <w:tab w:val="left" w:pos="284"/>
        </w:tabs>
        <w:spacing w:before="0"/>
        <w:ind w:left="284" w:hanging="284"/>
        <w:jc w:val="left"/>
        <w:rPr>
          <w:lang w:val="en-GB"/>
        </w:rPr>
      </w:pPr>
      <w:r w:rsidRPr="00192826">
        <w:rPr>
          <w:shd w:val="clear" w:color="auto" w:fill="FFFFFF"/>
          <w:lang w:val="en-GB"/>
        </w:rPr>
        <w:t xml:space="preserve">Kowalski S.J., Nowak A. (ed.) (2010), </w:t>
      </w:r>
      <w:r w:rsidRPr="00192826">
        <w:rPr>
          <w:i/>
          <w:shd w:val="clear" w:color="auto" w:fill="FFFFFF"/>
          <w:lang w:val="en-GB"/>
        </w:rPr>
        <w:t>T</w:t>
      </w:r>
      <w:r w:rsidR="00445572" w:rsidRPr="00192826">
        <w:rPr>
          <w:i/>
          <w:shd w:val="clear" w:color="auto" w:fill="FFFFFF"/>
          <w:lang w:val="en-GB"/>
        </w:rPr>
        <w:t>itle of a multi-author publication</w:t>
      </w:r>
      <w:r w:rsidRPr="00192826">
        <w:rPr>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7C7478">
      <w:pPr>
        <w:pStyle w:val="ZNliteratura"/>
        <w:tabs>
          <w:tab w:val="left" w:pos="284"/>
        </w:tabs>
        <w:spacing w:before="0"/>
        <w:ind w:left="284" w:hanging="284"/>
        <w:jc w:val="left"/>
        <w:rPr>
          <w:shd w:val="clear" w:color="auto" w:fill="FFFFFF"/>
          <w:lang w:val="en-GB"/>
        </w:rPr>
      </w:pPr>
      <w:r w:rsidRPr="00192826">
        <w:rPr>
          <w:lang w:val="en-GB"/>
        </w:rPr>
        <w:t xml:space="preserve">Nowak A. </w:t>
      </w:r>
      <w:r w:rsidRPr="00192826">
        <w:rPr>
          <w:shd w:val="clear" w:color="auto" w:fill="FFFFFF"/>
          <w:lang w:val="en-GB"/>
        </w:rPr>
        <w:t xml:space="preserve">(2010), </w:t>
      </w:r>
      <w:r w:rsidRPr="00192826">
        <w:rPr>
          <w:i/>
          <w:shd w:val="clear" w:color="auto" w:fill="FFFFFF"/>
          <w:lang w:val="en-GB"/>
        </w:rPr>
        <w:t>T</w:t>
      </w:r>
      <w:r w:rsidR="00445572" w:rsidRPr="00192826">
        <w:rPr>
          <w:i/>
          <w:shd w:val="clear" w:color="auto" w:fill="FFFFFF"/>
          <w:lang w:val="en-GB"/>
        </w:rPr>
        <w:t>itle of the paper in the journal</w:t>
      </w:r>
      <w:r w:rsidRPr="00192826">
        <w:rPr>
          <w:shd w:val="clear" w:color="auto" w:fill="FFFFFF"/>
          <w:lang w:val="en-GB"/>
        </w:rPr>
        <w:t xml:space="preserve">, </w:t>
      </w:r>
      <w:r w:rsidR="0074678F" w:rsidRPr="00192826">
        <w:rPr>
          <w:shd w:val="clear" w:color="auto" w:fill="FFFFFF"/>
          <w:lang w:val="en-GB"/>
        </w:rPr>
        <w:t>„</w:t>
      </w:r>
      <w:r w:rsidR="004F0398" w:rsidRPr="00192826">
        <w:rPr>
          <w:shd w:val="clear" w:color="auto" w:fill="FFFFFF"/>
          <w:lang w:val="en-GB"/>
        </w:rPr>
        <w:t>Title of the Journal</w:t>
      </w:r>
      <w:r w:rsidR="0074678F" w:rsidRPr="00192826">
        <w:rPr>
          <w:shd w:val="clear" w:color="auto" w:fill="FFFFFF"/>
          <w:lang w:val="en-GB"/>
        </w:rPr>
        <w:t>”</w:t>
      </w:r>
      <w:r w:rsidRPr="00192826">
        <w:rPr>
          <w:shd w:val="clear" w:color="auto" w:fill="FFFFFF"/>
          <w:lang w:val="en-GB"/>
        </w:rPr>
        <w:t>, num</w:t>
      </w:r>
      <w:r w:rsidR="00FC7754" w:rsidRPr="00192826">
        <w:rPr>
          <w:shd w:val="clear" w:color="auto" w:fill="FFFFFF"/>
          <w:lang w:val="en-GB"/>
        </w:rPr>
        <w:t>b</w:t>
      </w:r>
      <w:r w:rsidRPr="00192826">
        <w:rPr>
          <w:shd w:val="clear" w:color="auto" w:fill="FFFFFF"/>
          <w:lang w:val="en-GB"/>
        </w:rPr>
        <w:t xml:space="preserve">er, </w:t>
      </w:r>
      <w:r w:rsidR="00FC7754" w:rsidRPr="00192826">
        <w:rPr>
          <w:shd w:val="clear" w:color="auto" w:fill="FFFFFF"/>
          <w:lang w:val="en-GB"/>
        </w:rPr>
        <w:t>volume</w:t>
      </w:r>
      <w:r w:rsidRPr="00192826">
        <w:rPr>
          <w:shd w:val="clear" w:color="auto" w:fill="FFFFFF"/>
          <w:lang w:val="en-GB"/>
        </w:rPr>
        <w:t xml:space="preserve">, </w:t>
      </w:r>
      <w:r w:rsidR="00FC7754" w:rsidRPr="00192826">
        <w:rPr>
          <w:shd w:val="clear" w:color="auto" w:fill="FFFFFF"/>
          <w:lang w:val="en-GB"/>
        </w:rPr>
        <w:t>p</w:t>
      </w:r>
      <w:r w:rsidR="00247326" w:rsidRPr="00192826">
        <w:rPr>
          <w:shd w:val="clear" w:color="auto" w:fill="FFFFFF"/>
          <w:lang w:val="en-GB"/>
        </w:rPr>
        <w:t>p</w:t>
      </w:r>
      <w:r w:rsidRPr="00192826">
        <w:rPr>
          <w:shd w:val="clear" w:color="auto" w:fill="FFFFFF"/>
          <w:lang w:val="en-GB"/>
        </w:rPr>
        <w:t xml:space="preserve">. </w:t>
      </w:r>
      <w:r w:rsidR="00FC7754" w:rsidRPr="00192826">
        <w:rPr>
          <w:shd w:val="clear" w:color="auto" w:fill="FFFFFF"/>
          <w:lang w:val="en-GB"/>
        </w:rPr>
        <w:t>from</w:t>
      </w:r>
      <w:r w:rsidRPr="00192826">
        <w:rPr>
          <w:shd w:val="clear" w:color="auto" w:fill="FFFFFF"/>
          <w:lang w:val="en-GB"/>
        </w:rPr>
        <w:t>-</w:t>
      </w:r>
      <w:r w:rsidR="00FC7754" w:rsidRPr="00192826">
        <w:rPr>
          <w:shd w:val="clear" w:color="auto" w:fill="FFFFFF"/>
          <w:lang w:val="en-GB"/>
        </w:rPr>
        <w:t>t</w:t>
      </w:r>
      <w:r w:rsidRPr="00192826">
        <w:rPr>
          <w:shd w:val="clear" w:color="auto" w:fill="FFFFFF"/>
          <w:lang w:val="en-GB"/>
        </w:rPr>
        <w:t>o.</w:t>
      </w:r>
    </w:p>
    <w:p w:rsidR="00836240" w:rsidRPr="00192826" w:rsidRDefault="00836240" w:rsidP="007C7478">
      <w:pPr>
        <w:pStyle w:val="ZNliteratura"/>
        <w:tabs>
          <w:tab w:val="left" w:pos="284"/>
        </w:tabs>
        <w:spacing w:before="0"/>
        <w:ind w:left="284" w:hanging="284"/>
        <w:jc w:val="left"/>
        <w:rPr>
          <w:shd w:val="clear" w:color="auto" w:fill="FFFFFF"/>
          <w:lang w:val="en-GB"/>
        </w:rPr>
      </w:pPr>
      <w:r w:rsidRPr="00192826">
        <w:rPr>
          <w:lang w:val="en-GB"/>
        </w:rPr>
        <w:t xml:space="preserve">Nowak A. </w:t>
      </w:r>
      <w:r w:rsidRPr="00192826">
        <w:rPr>
          <w:shd w:val="clear" w:color="auto" w:fill="FFFFFF"/>
          <w:lang w:val="en-GB"/>
        </w:rPr>
        <w:t xml:space="preserve">(2010), </w:t>
      </w:r>
      <w:r w:rsidRPr="00192826">
        <w:rPr>
          <w:i/>
          <w:shd w:val="clear" w:color="auto" w:fill="FFFFFF"/>
          <w:lang w:val="en-GB"/>
        </w:rPr>
        <w:t>T</w:t>
      </w:r>
      <w:r w:rsidR="00FC7754" w:rsidRPr="00192826">
        <w:rPr>
          <w:i/>
          <w:shd w:val="clear" w:color="auto" w:fill="FFFFFF"/>
          <w:lang w:val="en-GB"/>
        </w:rPr>
        <w:t xml:space="preserve">itle of the paper </w:t>
      </w:r>
      <w:r w:rsidR="00247326" w:rsidRPr="00192826">
        <w:rPr>
          <w:i/>
          <w:shd w:val="clear" w:color="auto" w:fill="FFFFFF"/>
          <w:lang w:val="en-GB"/>
        </w:rPr>
        <w:t>in electronic access</w:t>
      </w:r>
      <w:r w:rsidR="0074678F" w:rsidRPr="00192826">
        <w:rPr>
          <w:shd w:val="clear" w:color="auto" w:fill="FFFFFF"/>
          <w:lang w:val="en-GB"/>
        </w:rPr>
        <w:t>,</w:t>
      </w:r>
      <w:r w:rsidRPr="00192826">
        <w:rPr>
          <w:i/>
          <w:shd w:val="clear" w:color="auto" w:fill="FFFFFF"/>
          <w:lang w:val="en-GB"/>
        </w:rPr>
        <w:t xml:space="preserve"> </w:t>
      </w:r>
      <w:r w:rsidR="00247326" w:rsidRPr="00192826">
        <w:rPr>
          <w:shd w:val="clear" w:color="auto" w:fill="FFFFFF"/>
          <w:lang w:val="en-GB"/>
        </w:rPr>
        <w:t>http://www.site.from.which.it.was.read</w:t>
      </w:r>
      <w:r w:rsidRPr="00192826">
        <w:rPr>
          <w:shd w:val="clear" w:color="auto" w:fill="FFFFFF"/>
          <w:lang w:val="en-GB"/>
        </w:rPr>
        <w:t>/</w:t>
      </w:r>
      <w:r w:rsidR="00247326" w:rsidRPr="00192826">
        <w:rPr>
          <w:shd w:val="clear" w:color="auto" w:fill="FFFFFF"/>
          <w:lang w:val="en-GB"/>
        </w:rPr>
        <w:t>downloaded</w:t>
      </w:r>
      <w:r w:rsidRPr="00192826">
        <w:rPr>
          <w:shd w:val="clear" w:color="auto" w:fill="FFFFFF"/>
          <w:lang w:val="en-GB"/>
        </w:rPr>
        <w:t xml:space="preserve"> (</w:t>
      </w:r>
      <w:r w:rsidR="00247326" w:rsidRPr="00192826">
        <w:rPr>
          <w:shd w:val="clear" w:color="auto" w:fill="FFFFFF"/>
          <w:lang w:val="en-GB"/>
        </w:rPr>
        <w:t>access</w:t>
      </w:r>
      <w:r w:rsidR="0074678F" w:rsidRPr="00192826">
        <w:rPr>
          <w:shd w:val="clear" w:color="auto" w:fill="FFFFFF"/>
          <w:lang w:val="en-GB"/>
        </w:rPr>
        <w:t xml:space="preserve">: </w:t>
      </w:r>
      <w:r w:rsidR="00064530" w:rsidRPr="00192826">
        <w:rPr>
          <w:shd w:val="clear" w:color="auto" w:fill="FFFFFF"/>
          <w:lang w:val="en-GB"/>
        </w:rPr>
        <w:t>d</w:t>
      </w:r>
      <w:r w:rsidR="00064530">
        <w:rPr>
          <w:shd w:val="clear" w:color="auto" w:fill="FFFFFF"/>
          <w:lang w:val="en-GB"/>
        </w:rPr>
        <w:t>ay-month-year</w:t>
      </w:r>
      <w:r w:rsidRPr="00192826">
        <w:rPr>
          <w:shd w:val="clear" w:color="auto" w:fill="FFFFFF"/>
          <w:lang w:val="en-GB"/>
        </w:rPr>
        <w:t>).</w:t>
      </w:r>
    </w:p>
    <w:p w:rsidR="00192826" w:rsidRPr="00192826" w:rsidRDefault="00D207B9" w:rsidP="00D3793D">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The Act of </w:t>
      </w:r>
      <w:r w:rsidR="00836240" w:rsidRPr="00192826">
        <w:rPr>
          <w:shd w:val="clear" w:color="auto" w:fill="FFFFFF"/>
          <w:lang w:val="en-GB"/>
        </w:rPr>
        <w:t xml:space="preserve">29 </w:t>
      </w:r>
      <w:r w:rsidRPr="00192826">
        <w:rPr>
          <w:shd w:val="clear" w:color="auto" w:fill="FFFFFF"/>
          <w:lang w:val="en-GB"/>
        </w:rPr>
        <w:t>August</w:t>
      </w:r>
      <w:r w:rsidR="00836240" w:rsidRPr="00192826">
        <w:rPr>
          <w:shd w:val="clear" w:color="auto" w:fill="FFFFFF"/>
          <w:lang w:val="en-GB"/>
        </w:rPr>
        <w:t xml:space="preserve"> 1997 </w:t>
      </w:r>
      <w:r w:rsidRPr="00192826">
        <w:rPr>
          <w:i/>
          <w:shd w:val="clear" w:color="auto" w:fill="FFFFFF"/>
          <w:lang w:val="en-GB"/>
        </w:rPr>
        <w:t>Banking Law</w:t>
      </w:r>
      <w:r w:rsidR="00836240" w:rsidRPr="00192826">
        <w:rPr>
          <w:shd w:val="clear" w:color="auto" w:fill="FFFFFF"/>
          <w:lang w:val="en-GB"/>
        </w:rPr>
        <w:t xml:space="preserve"> (</w:t>
      </w:r>
      <w:r w:rsidRPr="00192826">
        <w:rPr>
          <w:shd w:val="clear" w:color="auto" w:fill="FFFFFF"/>
          <w:lang w:val="en-GB"/>
        </w:rPr>
        <w:t>Journal of Laws</w:t>
      </w:r>
      <w:r w:rsidR="00836240" w:rsidRPr="00192826">
        <w:rPr>
          <w:shd w:val="clear" w:color="auto" w:fill="FFFFFF"/>
          <w:lang w:val="en-GB"/>
        </w:rPr>
        <w:t xml:space="preserve"> 1997</w:t>
      </w:r>
      <w:r w:rsidR="00314D19" w:rsidRPr="00192826">
        <w:rPr>
          <w:shd w:val="clear" w:color="auto" w:fill="FFFFFF"/>
          <w:lang w:val="en-GB"/>
        </w:rPr>
        <w:t xml:space="preserve"> n</w:t>
      </w:r>
      <w:r w:rsidRPr="00192826">
        <w:rPr>
          <w:shd w:val="clear" w:color="auto" w:fill="FFFFFF"/>
          <w:lang w:val="en-GB"/>
        </w:rPr>
        <w:t>o</w:t>
      </w:r>
      <w:r w:rsidR="00836240" w:rsidRPr="00192826">
        <w:rPr>
          <w:shd w:val="clear" w:color="auto" w:fill="FFFFFF"/>
          <w:lang w:val="en-GB"/>
        </w:rPr>
        <w:t xml:space="preserve"> 140</w:t>
      </w:r>
      <w:r w:rsidR="0074678F" w:rsidRPr="00192826">
        <w:rPr>
          <w:shd w:val="clear" w:color="auto" w:fill="FFFFFF"/>
          <w:lang w:val="en-GB"/>
        </w:rPr>
        <w:t xml:space="preserve"> </w:t>
      </w:r>
      <w:r w:rsidRPr="00192826">
        <w:rPr>
          <w:shd w:val="clear" w:color="auto" w:fill="FFFFFF"/>
          <w:lang w:val="en-GB"/>
        </w:rPr>
        <w:t>item</w:t>
      </w:r>
      <w:r w:rsidR="0074678F" w:rsidRPr="00192826">
        <w:rPr>
          <w:shd w:val="clear" w:color="auto" w:fill="FFFFFF"/>
          <w:lang w:val="en-GB"/>
        </w:rPr>
        <w:t xml:space="preserve"> 939</w:t>
      </w:r>
      <w:r w:rsidR="00836240" w:rsidRPr="00192826">
        <w:rPr>
          <w:shd w:val="clear" w:color="auto" w:fill="FFFFFF"/>
          <w:lang w:val="en-GB"/>
        </w:rPr>
        <w:t>).</w:t>
      </w:r>
    </w:p>
    <w:sectPr w:rsidR="00192826" w:rsidRPr="00192826" w:rsidSect="00336249">
      <w:footnotePr>
        <w:numRestart w:val="eachSect"/>
      </w:footnotePr>
      <w:pgSz w:w="11906" w:h="16838" w:code="9"/>
      <w:pgMar w:top="1418" w:right="2268" w:bottom="3969" w:left="2268" w:header="709" w:footer="335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8">
      <wne:acd wne:acdName="acd1"/>
    </wne:keymap>
    <wne:keymap wne:kcmPrimary="045A">
      <wne:acd wne:acdName="acd0"/>
    </wne:keymap>
  </wne:keymaps>
  <wne:toolbars>
    <wne:acdManifest>
      <wne:acdEntry wne:acdName="acd0"/>
      <wne:acdEntry wne:acdName="acd1"/>
    </wne:acdManifest>
  </wne:toolbars>
  <wne:acds>
    <wne:acd wne:argValue="AgBaAE4AXwB0AHIAZQBzAGMA" wne:acdName="acd0" wne:fciIndexBasedOn="0065"/>
    <wne:acd wne:argValue="AgBaAE4AXwB3AHkAbABpAGMAe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39" w:rsidRDefault="00533739">
      <w:r>
        <w:separator/>
      </w:r>
    </w:p>
    <w:p w:rsidR="00533739" w:rsidRDefault="00533739"/>
  </w:endnote>
  <w:endnote w:type="continuationSeparator" w:id="0">
    <w:p w:rsidR="00533739" w:rsidRDefault="00533739">
      <w:r>
        <w:continuationSeparator/>
      </w:r>
    </w:p>
    <w:p w:rsidR="00533739" w:rsidRDefault="0053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0EFF" w:usb1="5200FDFF" w:usb2="0A042021" w:usb3="00000000" w:csb0="000001BF" w:csb1="00000000"/>
  </w:font>
  <w:font w:name="font658">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70">
    <w:altName w:val="Times New Roman"/>
    <w:charset w:val="00"/>
    <w:family w:val="auto"/>
    <w:pitch w:val="variable"/>
  </w:font>
  <w:font w:name="Humnst777CnEU">
    <w:altName w:val="Arial"/>
    <w:panose1 w:val="00000000000000000000"/>
    <w:charset w:val="EE"/>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39" w:rsidRDefault="00533739" w:rsidP="003F088B">
      <w:pPr>
        <w:ind w:firstLine="0"/>
      </w:pPr>
      <w:r>
        <w:separator/>
      </w:r>
    </w:p>
  </w:footnote>
  <w:footnote w:type="continuationSeparator" w:id="0">
    <w:p w:rsidR="00533739" w:rsidRDefault="00533739" w:rsidP="00ED59A9">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C0261DBC"/>
    <w:name w:val="WW8Num2"/>
    <w:lvl w:ilvl="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6BF0DD5"/>
    <w:multiLevelType w:val="hybridMultilevel"/>
    <w:tmpl w:val="9486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0CD3"/>
    <w:multiLevelType w:val="hybridMultilevel"/>
    <w:tmpl w:val="4C2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47325"/>
    <w:multiLevelType w:val="hybridMultilevel"/>
    <w:tmpl w:val="36EC6552"/>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829EE"/>
    <w:multiLevelType w:val="hybridMultilevel"/>
    <w:tmpl w:val="8042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45C23"/>
    <w:multiLevelType w:val="hybridMultilevel"/>
    <w:tmpl w:val="DED057C2"/>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E0C4F"/>
    <w:multiLevelType w:val="hybridMultilevel"/>
    <w:tmpl w:val="ED7066E8"/>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62851"/>
    <w:multiLevelType w:val="hybridMultilevel"/>
    <w:tmpl w:val="2150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66407"/>
    <w:multiLevelType w:val="hybridMultilevel"/>
    <w:tmpl w:val="73E0BA04"/>
    <w:lvl w:ilvl="0" w:tplc="040E000F">
      <w:start w:val="1"/>
      <w:numFmt w:val="decimal"/>
      <w:lvlText w:val="%1."/>
      <w:lvlJc w:val="left"/>
      <w:pPr>
        <w:ind w:left="1077" w:hanging="360"/>
      </w:pPr>
    </w:lvl>
    <w:lvl w:ilvl="1" w:tplc="040E0019">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3" w15:restartNumberingAfterBreak="0">
    <w:nsid w:val="1725185B"/>
    <w:multiLevelType w:val="hybridMultilevel"/>
    <w:tmpl w:val="AEEC2F5C"/>
    <w:lvl w:ilvl="0" w:tplc="4DBECC4C">
      <w:start w:val="1"/>
      <w:numFmt w:val="decimal"/>
      <w:pStyle w:val="ZNliteratura"/>
      <w:lvlText w:val="%1."/>
      <w:lvlJc w:val="left"/>
      <w:pPr>
        <w:tabs>
          <w:tab w:val="num" w:pos="722"/>
        </w:tabs>
        <w:ind w:left="722" w:hanging="360"/>
      </w:pPr>
      <w:rPr>
        <w:rFonts w:ascii="Times New Roman" w:hAnsi="Times New Roman" w:cs="Times New Roman" w:hint="default"/>
        <w:b w:val="0"/>
        <w:i w:val="0"/>
        <w:sz w:val="18"/>
        <w:szCs w:val="18"/>
        <w:lang w:val="pl-PL"/>
      </w:rPr>
    </w:lvl>
    <w:lvl w:ilvl="1" w:tplc="04150003">
      <w:start w:val="1"/>
      <w:numFmt w:val="lowerLetter"/>
      <w:lvlText w:val="%2."/>
      <w:lvlJc w:val="left"/>
      <w:pPr>
        <w:tabs>
          <w:tab w:val="num" w:pos="1442"/>
        </w:tabs>
        <w:ind w:left="1442" w:hanging="360"/>
      </w:pPr>
    </w:lvl>
    <w:lvl w:ilvl="2" w:tplc="04150005" w:tentative="1">
      <w:start w:val="1"/>
      <w:numFmt w:val="lowerRoman"/>
      <w:lvlText w:val="%3."/>
      <w:lvlJc w:val="right"/>
      <w:pPr>
        <w:tabs>
          <w:tab w:val="num" w:pos="2162"/>
        </w:tabs>
        <w:ind w:left="2162" w:hanging="180"/>
      </w:pPr>
    </w:lvl>
    <w:lvl w:ilvl="3" w:tplc="04150001" w:tentative="1">
      <w:start w:val="1"/>
      <w:numFmt w:val="decimal"/>
      <w:lvlText w:val="%4."/>
      <w:lvlJc w:val="left"/>
      <w:pPr>
        <w:tabs>
          <w:tab w:val="num" w:pos="2882"/>
        </w:tabs>
        <w:ind w:left="2882" w:hanging="360"/>
      </w:pPr>
    </w:lvl>
    <w:lvl w:ilvl="4" w:tplc="04150003" w:tentative="1">
      <w:start w:val="1"/>
      <w:numFmt w:val="lowerLetter"/>
      <w:lvlText w:val="%5."/>
      <w:lvlJc w:val="left"/>
      <w:pPr>
        <w:tabs>
          <w:tab w:val="num" w:pos="3602"/>
        </w:tabs>
        <w:ind w:left="3602" w:hanging="360"/>
      </w:pPr>
    </w:lvl>
    <w:lvl w:ilvl="5" w:tplc="04150005" w:tentative="1">
      <w:start w:val="1"/>
      <w:numFmt w:val="lowerRoman"/>
      <w:lvlText w:val="%6."/>
      <w:lvlJc w:val="right"/>
      <w:pPr>
        <w:tabs>
          <w:tab w:val="num" w:pos="4322"/>
        </w:tabs>
        <w:ind w:left="4322" w:hanging="180"/>
      </w:pPr>
    </w:lvl>
    <w:lvl w:ilvl="6" w:tplc="04150001" w:tentative="1">
      <w:start w:val="1"/>
      <w:numFmt w:val="decimal"/>
      <w:lvlText w:val="%7."/>
      <w:lvlJc w:val="left"/>
      <w:pPr>
        <w:tabs>
          <w:tab w:val="num" w:pos="5042"/>
        </w:tabs>
        <w:ind w:left="5042" w:hanging="360"/>
      </w:pPr>
    </w:lvl>
    <w:lvl w:ilvl="7" w:tplc="04150003" w:tentative="1">
      <w:start w:val="1"/>
      <w:numFmt w:val="lowerLetter"/>
      <w:lvlText w:val="%8."/>
      <w:lvlJc w:val="left"/>
      <w:pPr>
        <w:tabs>
          <w:tab w:val="num" w:pos="5762"/>
        </w:tabs>
        <w:ind w:left="5762" w:hanging="360"/>
      </w:pPr>
    </w:lvl>
    <w:lvl w:ilvl="8" w:tplc="04150005" w:tentative="1">
      <w:start w:val="1"/>
      <w:numFmt w:val="lowerRoman"/>
      <w:lvlText w:val="%9."/>
      <w:lvlJc w:val="right"/>
      <w:pPr>
        <w:tabs>
          <w:tab w:val="num" w:pos="6482"/>
        </w:tabs>
        <w:ind w:left="6482" w:hanging="180"/>
      </w:pPr>
    </w:lvl>
  </w:abstractNum>
  <w:abstractNum w:abstractNumId="14" w15:restartNumberingAfterBreak="0">
    <w:nsid w:val="19446DDB"/>
    <w:multiLevelType w:val="multilevel"/>
    <w:tmpl w:val="BE843DDA"/>
    <w:lvl w:ilvl="0">
      <w:start w:val="1"/>
      <w:numFmt w:val="decimal"/>
      <w:pStyle w:val="RysunekNumer"/>
      <w:suff w:val="space"/>
      <w:lvlText w:val="Rysunek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5" w15:restartNumberingAfterBreak="0">
    <w:nsid w:val="19FD3717"/>
    <w:multiLevelType w:val="hybridMultilevel"/>
    <w:tmpl w:val="B7AE148A"/>
    <w:lvl w:ilvl="0" w:tplc="40AEB632">
      <w:start w:val="1"/>
      <w:numFmt w:val="bullet"/>
      <w:pStyle w:val="Wyliczanie"/>
      <w:lvlText w:val="–"/>
      <w:lvlJc w:val="left"/>
      <w:pPr>
        <w:tabs>
          <w:tab w:val="num" w:pos="360"/>
        </w:tabs>
        <w:ind w:left="360" w:hanging="360"/>
      </w:pPr>
      <w:rPr>
        <w:rFonts w:ascii="Times New Roman" w:hAnsi="Times New Roman" w:hint="default"/>
      </w:rPr>
    </w:lvl>
    <w:lvl w:ilvl="1" w:tplc="3B1ADA0C" w:tentative="1">
      <w:start w:val="1"/>
      <w:numFmt w:val="bullet"/>
      <w:lvlText w:val="o"/>
      <w:lvlJc w:val="left"/>
      <w:pPr>
        <w:tabs>
          <w:tab w:val="num" w:pos="1440"/>
        </w:tabs>
        <w:ind w:left="1440" w:hanging="360"/>
      </w:pPr>
      <w:rPr>
        <w:rFonts w:ascii="Courier New" w:hAnsi="Courier New" w:cs="Courier New" w:hint="default"/>
      </w:rPr>
    </w:lvl>
    <w:lvl w:ilvl="2" w:tplc="A32E8CCA" w:tentative="1">
      <w:start w:val="1"/>
      <w:numFmt w:val="bullet"/>
      <w:lvlText w:val=""/>
      <w:lvlJc w:val="left"/>
      <w:pPr>
        <w:tabs>
          <w:tab w:val="num" w:pos="2160"/>
        </w:tabs>
        <w:ind w:left="2160" w:hanging="360"/>
      </w:pPr>
      <w:rPr>
        <w:rFonts w:ascii="Wingdings" w:hAnsi="Wingdings" w:hint="default"/>
      </w:rPr>
    </w:lvl>
    <w:lvl w:ilvl="3" w:tplc="A2B80CF2" w:tentative="1">
      <w:start w:val="1"/>
      <w:numFmt w:val="bullet"/>
      <w:lvlText w:val=""/>
      <w:lvlJc w:val="left"/>
      <w:pPr>
        <w:tabs>
          <w:tab w:val="num" w:pos="2880"/>
        </w:tabs>
        <w:ind w:left="2880" w:hanging="360"/>
      </w:pPr>
      <w:rPr>
        <w:rFonts w:ascii="Symbol" w:hAnsi="Symbol" w:hint="default"/>
      </w:rPr>
    </w:lvl>
    <w:lvl w:ilvl="4" w:tplc="FDC8710A" w:tentative="1">
      <w:start w:val="1"/>
      <w:numFmt w:val="bullet"/>
      <w:lvlText w:val="o"/>
      <w:lvlJc w:val="left"/>
      <w:pPr>
        <w:tabs>
          <w:tab w:val="num" w:pos="3600"/>
        </w:tabs>
        <w:ind w:left="3600" w:hanging="360"/>
      </w:pPr>
      <w:rPr>
        <w:rFonts w:ascii="Courier New" w:hAnsi="Courier New" w:cs="Courier New" w:hint="default"/>
      </w:rPr>
    </w:lvl>
    <w:lvl w:ilvl="5" w:tplc="F59CFB0C" w:tentative="1">
      <w:start w:val="1"/>
      <w:numFmt w:val="bullet"/>
      <w:lvlText w:val=""/>
      <w:lvlJc w:val="left"/>
      <w:pPr>
        <w:tabs>
          <w:tab w:val="num" w:pos="4320"/>
        </w:tabs>
        <w:ind w:left="4320" w:hanging="360"/>
      </w:pPr>
      <w:rPr>
        <w:rFonts w:ascii="Wingdings" w:hAnsi="Wingdings" w:hint="default"/>
      </w:rPr>
    </w:lvl>
    <w:lvl w:ilvl="6" w:tplc="B3BA6FF2" w:tentative="1">
      <w:start w:val="1"/>
      <w:numFmt w:val="bullet"/>
      <w:lvlText w:val=""/>
      <w:lvlJc w:val="left"/>
      <w:pPr>
        <w:tabs>
          <w:tab w:val="num" w:pos="5040"/>
        </w:tabs>
        <w:ind w:left="5040" w:hanging="360"/>
      </w:pPr>
      <w:rPr>
        <w:rFonts w:ascii="Symbol" w:hAnsi="Symbol" w:hint="default"/>
      </w:rPr>
    </w:lvl>
    <w:lvl w:ilvl="7" w:tplc="1944A330" w:tentative="1">
      <w:start w:val="1"/>
      <w:numFmt w:val="bullet"/>
      <w:lvlText w:val="o"/>
      <w:lvlJc w:val="left"/>
      <w:pPr>
        <w:tabs>
          <w:tab w:val="num" w:pos="5760"/>
        </w:tabs>
        <w:ind w:left="5760" w:hanging="360"/>
      </w:pPr>
      <w:rPr>
        <w:rFonts w:ascii="Courier New" w:hAnsi="Courier New" w:cs="Courier New" w:hint="default"/>
      </w:rPr>
    </w:lvl>
    <w:lvl w:ilvl="8" w:tplc="1C2AEA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002DBD"/>
    <w:multiLevelType w:val="hybridMultilevel"/>
    <w:tmpl w:val="C6C2AE5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3909"/>
    <w:multiLevelType w:val="multilevel"/>
    <w:tmpl w:val="BD8A10DE"/>
    <w:styleLink w:val="StylPunktowane"/>
    <w:lvl w:ilvl="0">
      <w:start w:val="1"/>
      <w:numFmt w:val="bullet"/>
      <w:pStyle w:val="Punktowanie"/>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574B5"/>
    <w:multiLevelType w:val="hybridMultilevel"/>
    <w:tmpl w:val="0A20EAD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B114A"/>
    <w:multiLevelType w:val="multilevel"/>
    <w:tmpl w:val="FFB6952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EBB0167"/>
    <w:multiLevelType w:val="hybridMultilevel"/>
    <w:tmpl w:val="1448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2" w15:restartNumberingAfterBreak="0">
    <w:nsid w:val="334F1BD4"/>
    <w:multiLevelType w:val="multilevel"/>
    <w:tmpl w:val="1FD80A76"/>
    <w:lvl w:ilvl="0">
      <w:start w:val="1"/>
      <w:numFmt w:val="decimal"/>
      <w:pStyle w:val="TabelaNumer"/>
      <w:suff w:val="space"/>
      <w:lvlText w:val="Tabela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3" w15:restartNumberingAfterBreak="0">
    <w:nsid w:val="3E5F718C"/>
    <w:multiLevelType w:val="hybridMultilevel"/>
    <w:tmpl w:val="1402ED30"/>
    <w:lvl w:ilvl="0" w:tplc="7FEC2280">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4" w15:restartNumberingAfterBreak="0">
    <w:nsid w:val="3FB11BD1"/>
    <w:multiLevelType w:val="hybridMultilevel"/>
    <w:tmpl w:val="BB1E2458"/>
    <w:lvl w:ilvl="0" w:tplc="9EDE2E7A">
      <w:start w:val="1"/>
      <w:numFmt w:val="decimal"/>
      <w:pStyle w:val="Publikacja"/>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DD2575"/>
    <w:multiLevelType w:val="hybridMultilevel"/>
    <w:tmpl w:val="1B2499B8"/>
    <w:lvl w:ilvl="0" w:tplc="A134DCB8">
      <w:start w:val="1"/>
      <w:numFmt w:val="bullet"/>
      <w:pStyle w:val="rhPunktuj"/>
      <w:lvlText w:val=""/>
      <w:lvlJc w:val="left"/>
      <w:pPr>
        <w:tabs>
          <w:tab w:val="num" w:pos="568"/>
        </w:tabs>
        <w:ind w:left="568" w:hanging="171"/>
      </w:pPr>
      <w:rPr>
        <w:rFonts w:ascii="Wingdings" w:hAnsi="Wingdings" w:hint="default"/>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39020F7"/>
    <w:multiLevelType w:val="hybridMultilevel"/>
    <w:tmpl w:val="D48EFE8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241A6"/>
    <w:multiLevelType w:val="hybridMultilevel"/>
    <w:tmpl w:val="7FD0B6BA"/>
    <w:lvl w:ilvl="0" w:tplc="7CA425B8">
      <w:start w:val="1"/>
      <w:numFmt w:val="bullet"/>
      <w:pStyle w:val="ZNwylicz"/>
      <w:lvlText w:val="–"/>
      <w:lvlJc w:val="left"/>
      <w:pPr>
        <w:ind w:left="360" w:hanging="360"/>
      </w:pPr>
      <w:rPr>
        <w:rFonts w:ascii="Times New Roman" w:hAnsi="Times New Roman" w:cs="Times New Roman"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90CC5"/>
    <w:multiLevelType w:val="hybridMultilevel"/>
    <w:tmpl w:val="171C13C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55ACD"/>
    <w:multiLevelType w:val="hybridMultilevel"/>
    <w:tmpl w:val="0D8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C72E5"/>
    <w:multiLevelType w:val="hybridMultilevel"/>
    <w:tmpl w:val="27CE72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E6FF8"/>
    <w:multiLevelType w:val="hybridMultilevel"/>
    <w:tmpl w:val="83908B50"/>
    <w:lvl w:ilvl="0" w:tplc="3B0C9070">
      <w:start w:val="1"/>
      <w:numFmt w:val="bullet"/>
      <w:pStyle w:val="Pwylic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D23E2"/>
    <w:multiLevelType w:val="hybridMultilevel"/>
    <w:tmpl w:val="B7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B21F0"/>
    <w:multiLevelType w:val="hybridMultilevel"/>
    <w:tmpl w:val="46580288"/>
    <w:lvl w:ilvl="0" w:tplc="77B60E9A">
      <w:start w:val="1"/>
      <w:numFmt w:val="bullet"/>
      <w:lvlText w:val="‐"/>
      <w:lvlJc w:val="left"/>
      <w:pPr>
        <w:ind w:left="1004" w:hanging="360"/>
      </w:pPr>
      <w:rPr>
        <w:rFonts w:ascii="Cambria" w:hAnsi="Cambria"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52AF4035"/>
    <w:multiLevelType w:val="hybridMultilevel"/>
    <w:tmpl w:val="D3342B12"/>
    <w:lvl w:ilvl="0" w:tplc="0415000F">
      <w:start w:val="1"/>
      <w:numFmt w:val="decimal"/>
      <w:pStyle w:val="Styl1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85E68"/>
    <w:multiLevelType w:val="hybridMultilevel"/>
    <w:tmpl w:val="506C8F60"/>
    <w:lvl w:ilvl="0" w:tplc="A4D4D884">
      <w:start w:val="1"/>
      <w:numFmt w:val="bullet"/>
      <w:pStyle w:val="Pbom"/>
      <w:lvlText w:val="•"/>
      <w:lvlJc w:val="left"/>
      <w:pPr>
        <w:tabs>
          <w:tab w:val="num" w:pos="360"/>
        </w:tabs>
        <w:ind w:left="360" w:hanging="360"/>
      </w:pPr>
      <w:rPr>
        <w:rFonts w:ascii="Times New Roman" w:hAnsi="Times New Roman" w:cs="Times New Roman"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03A4C"/>
    <w:multiLevelType w:val="hybridMultilevel"/>
    <w:tmpl w:val="D4741F48"/>
    <w:lvl w:ilvl="0" w:tplc="4548563C">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7" w15:restartNumberingAfterBreak="0">
    <w:nsid w:val="594149C6"/>
    <w:multiLevelType w:val="hybridMultilevel"/>
    <w:tmpl w:val="610681BC"/>
    <w:lvl w:ilvl="0" w:tplc="1A1E4DD0">
      <w:start w:val="1"/>
      <w:numFmt w:val="decimal"/>
      <w:lvlText w:val="%1."/>
      <w:lvlJc w:val="left"/>
      <w:pPr>
        <w:tabs>
          <w:tab w:val="num" w:pos="567"/>
        </w:tabs>
        <w:ind w:left="567" w:hanging="227"/>
      </w:pPr>
      <w:rPr>
        <w:rFonts w:ascii="Times New Roman" w:hAnsi="Times New Roman" w:hint="default"/>
        <w:b w:val="0"/>
        <w:i w:val="0"/>
        <w:caps w:val="0"/>
        <w:strike w:val="0"/>
        <w:dstrike w:val="0"/>
        <w:vanish w:val="0"/>
        <w:color w:val="auto"/>
        <w:sz w:val="24"/>
        <w:szCs w:val="24"/>
        <w:u w:val="none"/>
        <w:vertAlign w:val="baseline"/>
      </w:rPr>
    </w:lvl>
    <w:lvl w:ilvl="1" w:tplc="04150003">
      <w:start w:val="1"/>
      <w:numFmt w:val="decimal"/>
      <w:pStyle w:val="Numerowanie"/>
      <w:lvlText w:val="%2."/>
      <w:lvlJc w:val="left"/>
      <w:pPr>
        <w:tabs>
          <w:tab w:val="num" w:pos="1449"/>
        </w:tabs>
        <w:ind w:left="1449" w:hanging="369"/>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BB114A"/>
    <w:multiLevelType w:val="hybridMultilevel"/>
    <w:tmpl w:val="DF5201B4"/>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68165131"/>
    <w:multiLevelType w:val="multilevel"/>
    <w:tmpl w:val="2A7E9F94"/>
    <w:lvl w:ilvl="0">
      <w:start w:val="1"/>
      <w:numFmt w:val="decimal"/>
      <w:pStyle w:val="Cmsor1"/>
      <w:suff w:val="space"/>
      <w:lvlText w:val="Rozdział %1"/>
      <w:lvlJc w:val="left"/>
      <w:pPr>
        <w:ind w:left="425" w:firstLine="0"/>
      </w:pPr>
      <w:rPr>
        <w:rFonts w:ascii="Times New Roman" w:hAnsi="Times New Roman" w:cs="Times New Roman" w:hint="default"/>
        <w:b/>
        <w:color w:val="auto"/>
        <w:sz w:val="18"/>
        <w:szCs w:val="18"/>
      </w:r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pStyle w:val="Cmsor7"/>
      <w:suff w:val="nothing"/>
      <w:lvlText w:val=""/>
      <w:lvlJc w:val="left"/>
      <w:pPr>
        <w:ind w:left="0" w:firstLine="0"/>
      </w:pPr>
    </w:lvl>
    <w:lvl w:ilvl="7">
      <w:start w:val="1"/>
      <w:numFmt w:val="none"/>
      <w:pStyle w:val="Cmsor8"/>
      <w:suff w:val="nothing"/>
      <w:lvlText w:val=""/>
      <w:lvlJc w:val="left"/>
      <w:pPr>
        <w:ind w:left="0" w:firstLine="0"/>
      </w:pPr>
    </w:lvl>
    <w:lvl w:ilvl="8">
      <w:start w:val="1"/>
      <w:numFmt w:val="none"/>
      <w:pStyle w:val="Cmsor9"/>
      <w:suff w:val="nothing"/>
      <w:lvlText w:val=""/>
      <w:lvlJc w:val="left"/>
      <w:pPr>
        <w:ind w:left="0" w:firstLine="0"/>
      </w:pPr>
    </w:lvl>
  </w:abstractNum>
  <w:abstractNum w:abstractNumId="41" w15:restartNumberingAfterBreak="0">
    <w:nsid w:val="690D5A18"/>
    <w:multiLevelType w:val="hybridMultilevel"/>
    <w:tmpl w:val="556A33BC"/>
    <w:lvl w:ilvl="0" w:tplc="D9A63CB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C5A31"/>
    <w:multiLevelType w:val="hybridMultilevel"/>
    <w:tmpl w:val="9F70FE9E"/>
    <w:lvl w:ilvl="0" w:tplc="3B0C9070">
      <w:start w:val="1"/>
      <w:numFmt w:val="bullet"/>
      <w:pStyle w:val="Punktor-"/>
      <w:lvlText w:val="-"/>
      <w:lvlJc w:val="left"/>
      <w:pPr>
        <w:ind w:left="2486" w:hanging="360"/>
      </w:pPr>
      <w:rPr>
        <w:rFonts w:ascii="Courier New" w:hAnsi="Courier New" w:cs="Times New Roman" w:hint="default"/>
      </w:rPr>
    </w:lvl>
    <w:lvl w:ilvl="1" w:tplc="04150003">
      <w:start w:val="1"/>
      <w:numFmt w:val="bullet"/>
      <w:lvlText w:val="-"/>
      <w:lvlJc w:val="left"/>
      <w:pPr>
        <w:ind w:left="164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0"/>
  </w:num>
  <w:num w:numId="2">
    <w:abstractNumId w:val="15"/>
  </w:num>
  <w:num w:numId="3">
    <w:abstractNumId w:val="27"/>
  </w:num>
  <w:num w:numId="4">
    <w:abstractNumId w:val="25"/>
  </w:num>
  <w:num w:numId="5">
    <w:abstractNumId w:val="24"/>
  </w:num>
  <w:num w:numId="6">
    <w:abstractNumId w:val="14"/>
  </w:num>
  <w:num w:numId="7">
    <w:abstractNumId w:val="22"/>
  </w:num>
  <w:num w:numId="8">
    <w:abstractNumId w:val="37"/>
  </w:num>
  <w:num w:numId="9">
    <w:abstractNumId w:val="31"/>
  </w:num>
  <w:num w:numId="10">
    <w:abstractNumId w:val="35"/>
  </w:num>
  <w:num w:numId="11">
    <w:abstractNumId w:val="13"/>
  </w:num>
  <w:num w:numId="12">
    <w:abstractNumId w:val="17"/>
  </w:num>
  <w:num w:numId="13">
    <w:abstractNumId w:val="34"/>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0"/>
  </w:num>
  <w:num w:numId="17">
    <w:abstractNumId w:val="38"/>
  </w:num>
  <w:num w:numId="18">
    <w:abstractNumId w:val="7"/>
  </w:num>
  <w:num w:numId="19">
    <w:abstractNumId w:val="28"/>
  </w:num>
  <w:num w:numId="20">
    <w:abstractNumId w:val="9"/>
  </w:num>
  <w:num w:numId="21">
    <w:abstractNumId w:val="10"/>
  </w:num>
  <w:num w:numId="22">
    <w:abstractNumId w:val="26"/>
  </w:num>
  <w:num w:numId="23">
    <w:abstractNumId w:val="18"/>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41"/>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5"/>
  </w:num>
  <w:num w:numId="34">
    <w:abstractNumId w:val="13"/>
    <w:lvlOverride w:ilvl="0">
      <w:startOverride w:val="1"/>
    </w:lvlOverride>
  </w:num>
  <w:num w:numId="35">
    <w:abstractNumId w:val="13"/>
    <w:lvlOverride w:ilvl="0">
      <w:startOverride w:val="1"/>
    </w:lvlOverride>
  </w:num>
  <w:num w:numId="36">
    <w:abstractNumId w:val="29"/>
  </w:num>
  <w:num w:numId="37">
    <w:abstractNumId w:val="11"/>
  </w:num>
  <w:num w:numId="38">
    <w:abstractNumId w:val="20"/>
  </w:num>
  <w:num w:numId="39">
    <w:abstractNumId w:val="32"/>
  </w:num>
  <w:num w:numId="40">
    <w:abstractNumId w:val="6"/>
  </w:num>
  <w:num w:numId="41">
    <w:abstractNumId w:val="21"/>
  </w:num>
  <w:num w:numId="42">
    <w:abstractNumId w:val="8"/>
  </w:num>
  <w:num w:numId="43">
    <w:abstractNumId w:val="16"/>
  </w:num>
  <w:num w:numId="44">
    <w:abstractNumId w:val="33"/>
  </w:num>
  <w:num w:numId="45">
    <w:abstractNumId w:val="23"/>
  </w:num>
  <w:num w:numId="46">
    <w:abstractNumId w:val="12"/>
  </w:num>
  <w:num w:numId="47">
    <w:abstractNumId w:val="36"/>
  </w:num>
  <w:num w:numId="4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activeWritingStyle w:appName="MSWord" w:lang="pl-PL" w:vendorID="12" w:dllVersion="512" w:checkStyle="1"/>
  <w:activeWritingStyle w:appName="MSWord" w:lang="ru-RU" w:vendorID="1" w:dllVersion="512" w:checkStyle="1"/>
  <w:activeWritingStyle w:appName="MSWord" w:lang="hu-HU" w:vendorID="7" w:dllVersion="513" w:checkStyle="1"/>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0"/>
  <w:consecutiveHyphenLimit w:val="3"/>
  <w:hyphenationZone w:val="425"/>
  <w:doNotHyphenateCaps/>
  <w:evenAndOddHeaders/>
  <w:drawingGridHorizontalSpacing w:val="110"/>
  <w:displayHorizontalDrawingGridEvery w:val="2"/>
  <w:characterSpacingControl w:val="doNotCompress"/>
  <w:hdrShapeDefaults>
    <o:shapedefaults v:ext="edit" spidmax="2049">
      <o:colormru v:ext="edit" colors="#99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B"/>
    <w:rsid w:val="00000116"/>
    <w:rsid w:val="000008D0"/>
    <w:rsid w:val="00001484"/>
    <w:rsid w:val="00002575"/>
    <w:rsid w:val="00002D6E"/>
    <w:rsid w:val="00003775"/>
    <w:rsid w:val="0000380E"/>
    <w:rsid w:val="00004FA6"/>
    <w:rsid w:val="00005012"/>
    <w:rsid w:val="00006C04"/>
    <w:rsid w:val="00007DF5"/>
    <w:rsid w:val="0001492B"/>
    <w:rsid w:val="00015A79"/>
    <w:rsid w:val="00016777"/>
    <w:rsid w:val="00016B02"/>
    <w:rsid w:val="00017A62"/>
    <w:rsid w:val="000212F0"/>
    <w:rsid w:val="00022D9C"/>
    <w:rsid w:val="00023049"/>
    <w:rsid w:val="00023820"/>
    <w:rsid w:val="000244F1"/>
    <w:rsid w:val="00024CF0"/>
    <w:rsid w:val="0002503D"/>
    <w:rsid w:val="000256DE"/>
    <w:rsid w:val="000265B8"/>
    <w:rsid w:val="00026835"/>
    <w:rsid w:val="00026A85"/>
    <w:rsid w:val="00027268"/>
    <w:rsid w:val="0002754F"/>
    <w:rsid w:val="000275B3"/>
    <w:rsid w:val="00027749"/>
    <w:rsid w:val="000300FD"/>
    <w:rsid w:val="00030A59"/>
    <w:rsid w:val="00032D7C"/>
    <w:rsid w:val="00034AE4"/>
    <w:rsid w:val="0003521E"/>
    <w:rsid w:val="00035FCE"/>
    <w:rsid w:val="000363FE"/>
    <w:rsid w:val="0003667F"/>
    <w:rsid w:val="0004197C"/>
    <w:rsid w:val="00042170"/>
    <w:rsid w:val="00042A49"/>
    <w:rsid w:val="00042AA5"/>
    <w:rsid w:val="00043480"/>
    <w:rsid w:val="0004482D"/>
    <w:rsid w:val="00044A69"/>
    <w:rsid w:val="000451C0"/>
    <w:rsid w:val="00045428"/>
    <w:rsid w:val="00045B03"/>
    <w:rsid w:val="00046350"/>
    <w:rsid w:val="000468FD"/>
    <w:rsid w:val="000505B1"/>
    <w:rsid w:val="0005136A"/>
    <w:rsid w:val="00051496"/>
    <w:rsid w:val="00051A4E"/>
    <w:rsid w:val="00051BDC"/>
    <w:rsid w:val="00052F89"/>
    <w:rsid w:val="00053053"/>
    <w:rsid w:val="0005338D"/>
    <w:rsid w:val="00055AEA"/>
    <w:rsid w:val="00055B66"/>
    <w:rsid w:val="00055F78"/>
    <w:rsid w:val="00056F40"/>
    <w:rsid w:val="00057419"/>
    <w:rsid w:val="000576BC"/>
    <w:rsid w:val="00060359"/>
    <w:rsid w:val="00060586"/>
    <w:rsid w:val="000605E0"/>
    <w:rsid w:val="00060E3C"/>
    <w:rsid w:val="00060F88"/>
    <w:rsid w:val="00061060"/>
    <w:rsid w:val="000623D4"/>
    <w:rsid w:val="00064530"/>
    <w:rsid w:val="000648D6"/>
    <w:rsid w:val="0006650F"/>
    <w:rsid w:val="0006755F"/>
    <w:rsid w:val="000678D4"/>
    <w:rsid w:val="00071079"/>
    <w:rsid w:val="00071281"/>
    <w:rsid w:val="00071399"/>
    <w:rsid w:val="0007246A"/>
    <w:rsid w:val="00072D11"/>
    <w:rsid w:val="0007309A"/>
    <w:rsid w:val="000738D2"/>
    <w:rsid w:val="00074A29"/>
    <w:rsid w:val="00076030"/>
    <w:rsid w:val="00076BEE"/>
    <w:rsid w:val="00076CAF"/>
    <w:rsid w:val="00076FCD"/>
    <w:rsid w:val="00077451"/>
    <w:rsid w:val="00077739"/>
    <w:rsid w:val="0008042F"/>
    <w:rsid w:val="000807ED"/>
    <w:rsid w:val="0008092C"/>
    <w:rsid w:val="00081EE3"/>
    <w:rsid w:val="00082B36"/>
    <w:rsid w:val="00082B7D"/>
    <w:rsid w:val="00083389"/>
    <w:rsid w:val="00083466"/>
    <w:rsid w:val="00083FF7"/>
    <w:rsid w:val="00084F5D"/>
    <w:rsid w:val="00086ABC"/>
    <w:rsid w:val="00092107"/>
    <w:rsid w:val="00092597"/>
    <w:rsid w:val="00092EFA"/>
    <w:rsid w:val="00095EE3"/>
    <w:rsid w:val="00096EAB"/>
    <w:rsid w:val="000A0763"/>
    <w:rsid w:val="000A0846"/>
    <w:rsid w:val="000A2BAC"/>
    <w:rsid w:val="000A67E2"/>
    <w:rsid w:val="000A6E65"/>
    <w:rsid w:val="000A737A"/>
    <w:rsid w:val="000A7C03"/>
    <w:rsid w:val="000B0F94"/>
    <w:rsid w:val="000B0FB6"/>
    <w:rsid w:val="000B13E6"/>
    <w:rsid w:val="000B265E"/>
    <w:rsid w:val="000B30B8"/>
    <w:rsid w:val="000B78ED"/>
    <w:rsid w:val="000C0C2B"/>
    <w:rsid w:val="000C16BA"/>
    <w:rsid w:val="000C1E11"/>
    <w:rsid w:val="000C47B7"/>
    <w:rsid w:val="000C50BB"/>
    <w:rsid w:val="000C5BD2"/>
    <w:rsid w:val="000C5E0C"/>
    <w:rsid w:val="000C5F56"/>
    <w:rsid w:val="000C646B"/>
    <w:rsid w:val="000C6876"/>
    <w:rsid w:val="000D033F"/>
    <w:rsid w:val="000D0F81"/>
    <w:rsid w:val="000D1563"/>
    <w:rsid w:val="000D1EE0"/>
    <w:rsid w:val="000D20A6"/>
    <w:rsid w:val="000D34A9"/>
    <w:rsid w:val="000D4014"/>
    <w:rsid w:val="000D4C7A"/>
    <w:rsid w:val="000D7D32"/>
    <w:rsid w:val="000E0B61"/>
    <w:rsid w:val="000E1157"/>
    <w:rsid w:val="000E2643"/>
    <w:rsid w:val="000E4352"/>
    <w:rsid w:val="000E4743"/>
    <w:rsid w:val="000E5273"/>
    <w:rsid w:val="000E5464"/>
    <w:rsid w:val="000E5CF5"/>
    <w:rsid w:val="000E68C3"/>
    <w:rsid w:val="000E7AEA"/>
    <w:rsid w:val="000F02EE"/>
    <w:rsid w:val="000F1258"/>
    <w:rsid w:val="000F2056"/>
    <w:rsid w:val="000F234E"/>
    <w:rsid w:val="000F2E28"/>
    <w:rsid w:val="000F2EAD"/>
    <w:rsid w:val="000F4F8A"/>
    <w:rsid w:val="000F7196"/>
    <w:rsid w:val="000F79BC"/>
    <w:rsid w:val="000F7C8C"/>
    <w:rsid w:val="000F7E7D"/>
    <w:rsid w:val="001000A0"/>
    <w:rsid w:val="00101785"/>
    <w:rsid w:val="00103231"/>
    <w:rsid w:val="001035FA"/>
    <w:rsid w:val="00105927"/>
    <w:rsid w:val="00105E5C"/>
    <w:rsid w:val="00106193"/>
    <w:rsid w:val="00110F5B"/>
    <w:rsid w:val="00111068"/>
    <w:rsid w:val="00111150"/>
    <w:rsid w:val="001120AA"/>
    <w:rsid w:val="00112609"/>
    <w:rsid w:val="0011321E"/>
    <w:rsid w:val="001140A9"/>
    <w:rsid w:val="001147ED"/>
    <w:rsid w:val="0011498F"/>
    <w:rsid w:val="001150DB"/>
    <w:rsid w:val="00115506"/>
    <w:rsid w:val="00117C3A"/>
    <w:rsid w:val="00117ECB"/>
    <w:rsid w:val="0012034E"/>
    <w:rsid w:val="0012035D"/>
    <w:rsid w:val="001212C7"/>
    <w:rsid w:val="00122F88"/>
    <w:rsid w:val="001247F2"/>
    <w:rsid w:val="00124E99"/>
    <w:rsid w:val="00125403"/>
    <w:rsid w:val="001255F7"/>
    <w:rsid w:val="00125607"/>
    <w:rsid w:val="00125A05"/>
    <w:rsid w:val="00127481"/>
    <w:rsid w:val="00130651"/>
    <w:rsid w:val="00132B21"/>
    <w:rsid w:val="0013301F"/>
    <w:rsid w:val="00133984"/>
    <w:rsid w:val="001339E5"/>
    <w:rsid w:val="00133FA4"/>
    <w:rsid w:val="00134022"/>
    <w:rsid w:val="0013452A"/>
    <w:rsid w:val="0013630F"/>
    <w:rsid w:val="00140A1A"/>
    <w:rsid w:val="001421D3"/>
    <w:rsid w:val="001427CC"/>
    <w:rsid w:val="0014356B"/>
    <w:rsid w:val="0014372E"/>
    <w:rsid w:val="00143B4E"/>
    <w:rsid w:val="001440E9"/>
    <w:rsid w:val="001456E0"/>
    <w:rsid w:val="00145FFB"/>
    <w:rsid w:val="00146C4E"/>
    <w:rsid w:val="00146D2E"/>
    <w:rsid w:val="00146E90"/>
    <w:rsid w:val="00147269"/>
    <w:rsid w:val="001473F0"/>
    <w:rsid w:val="001504BD"/>
    <w:rsid w:val="00150F5C"/>
    <w:rsid w:val="00151D15"/>
    <w:rsid w:val="00152024"/>
    <w:rsid w:val="0015317E"/>
    <w:rsid w:val="00153DE6"/>
    <w:rsid w:val="00154F3D"/>
    <w:rsid w:val="00155F1F"/>
    <w:rsid w:val="00156369"/>
    <w:rsid w:val="0015723B"/>
    <w:rsid w:val="00157AB4"/>
    <w:rsid w:val="0016085F"/>
    <w:rsid w:val="00161B84"/>
    <w:rsid w:val="00163194"/>
    <w:rsid w:val="001633D8"/>
    <w:rsid w:val="00163509"/>
    <w:rsid w:val="00163DEE"/>
    <w:rsid w:val="0016413A"/>
    <w:rsid w:val="00164AD5"/>
    <w:rsid w:val="00164AF7"/>
    <w:rsid w:val="0016567C"/>
    <w:rsid w:val="00165B3F"/>
    <w:rsid w:val="00167477"/>
    <w:rsid w:val="00170821"/>
    <w:rsid w:val="00172FD1"/>
    <w:rsid w:val="0017354D"/>
    <w:rsid w:val="0017373C"/>
    <w:rsid w:val="00174346"/>
    <w:rsid w:val="00174787"/>
    <w:rsid w:val="00174BF2"/>
    <w:rsid w:val="00174C60"/>
    <w:rsid w:val="00175E2C"/>
    <w:rsid w:val="001779FD"/>
    <w:rsid w:val="00177F3C"/>
    <w:rsid w:val="0018069A"/>
    <w:rsid w:val="00180C52"/>
    <w:rsid w:val="00181440"/>
    <w:rsid w:val="00181AAD"/>
    <w:rsid w:val="00181C6C"/>
    <w:rsid w:val="0018228A"/>
    <w:rsid w:val="001827FB"/>
    <w:rsid w:val="00183628"/>
    <w:rsid w:val="00184CA7"/>
    <w:rsid w:val="0019253F"/>
    <w:rsid w:val="00192826"/>
    <w:rsid w:val="001928AB"/>
    <w:rsid w:val="001943B4"/>
    <w:rsid w:val="00197FAA"/>
    <w:rsid w:val="001A1531"/>
    <w:rsid w:val="001A163A"/>
    <w:rsid w:val="001A1E40"/>
    <w:rsid w:val="001A2234"/>
    <w:rsid w:val="001A244C"/>
    <w:rsid w:val="001A28A1"/>
    <w:rsid w:val="001A3272"/>
    <w:rsid w:val="001A3506"/>
    <w:rsid w:val="001A3811"/>
    <w:rsid w:val="001A4934"/>
    <w:rsid w:val="001A50F0"/>
    <w:rsid w:val="001A74BE"/>
    <w:rsid w:val="001A7895"/>
    <w:rsid w:val="001B0006"/>
    <w:rsid w:val="001B0D33"/>
    <w:rsid w:val="001B242C"/>
    <w:rsid w:val="001B36DA"/>
    <w:rsid w:val="001B3B1C"/>
    <w:rsid w:val="001B3E13"/>
    <w:rsid w:val="001B42DA"/>
    <w:rsid w:val="001B43DA"/>
    <w:rsid w:val="001B4D64"/>
    <w:rsid w:val="001B6E24"/>
    <w:rsid w:val="001B777A"/>
    <w:rsid w:val="001C1FFA"/>
    <w:rsid w:val="001C20EB"/>
    <w:rsid w:val="001C2E07"/>
    <w:rsid w:val="001C31A5"/>
    <w:rsid w:val="001C37E1"/>
    <w:rsid w:val="001C4099"/>
    <w:rsid w:val="001C4187"/>
    <w:rsid w:val="001C444E"/>
    <w:rsid w:val="001C4F9C"/>
    <w:rsid w:val="001C5BC1"/>
    <w:rsid w:val="001C6506"/>
    <w:rsid w:val="001C7B08"/>
    <w:rsid w:val="001D0281"/>
    <w:rsid w:val="001D06F3"/>
    <w:rsid w:val="001D084E"/>
    <w:rsid w:val="001D143E"/>
    <w:rsid w:val="001D286A"/>
    <w:rsid w:val="001D28A9"/>
    <w:rsid w:val="001D3620"/>
    <w:rsid w:val="001D47A2"/>
    <w:rsid w:val="001D4AA0"/>
    <w:rsid w:val="001D4AF8"/>
    <w:rsid w:val="001D5326"/>
    <w:rsid w:val="001D6089"/>
    <w:rsid w:val="001D62A9"/>
    <w:rsid w:val="001D682B"/>
    <w:rsid w:val="001D7461"/>
    <w:rsid w:val="001E0155"/>
    <w:rsid w:val="001E0A2D"/>
    <w:rsid w:val="001E0B02"/>
    <w:rsid w:val="001E1481"/>
    <w:rsid w:val="001E14C7"/>
    <w:rsid w:val="001E1911"/>
    <w:rsid w:val="001E2D68"/>
    <w:rsid w:val="001E30BF"/>
    <w:rsid w:val="001E41AA"/>
    <w:rsid w:val="001E6145"/>
    <w:rsid w:val="001E6DF8"/>
    <w:rsid w:val="001E709E"/>
    <w:rsid w:val="001F1BD8"/>
    <w:rsid w:val="001F56D1"/>
    <w:rsid w:val="001F5B0A"/>
    <w:rsid w:val="001F7447"/>
    <w:rsid w:val="001F7971"/>
    <w:rsid w:val="001F7D06"/>
    <w:rsid w:val="001F7E21"/>
    <w:rsid w:val="002008C9"/>
    <w:rsid w:val="00201601"/>
    <w:rsid w:val="002022B3"/>
    <w:rsid w:val="002023E3"/>
    <w:rsid w:val="002049B0"/>
    <w:rsid w:val="0020502C"/>
    <w:rsid w:val="00205321"/>
    <w:rsid w:val="00205328"/>
    <w:rsid w:val="00205672"/>
    <w:rsid w:val="00205DEC"/>
    <w:rsid w:val="00205F04"/>
    <w:rsid w:val="0020611B"/>
    <w:rsid w:val="002062E2"/>
    <w:rsid w:val="002064FB"/>
    <w:rsid w:val="00206E46"/>
    <w:rsid w:val="00207210"/>
    <w:rsid w:val="0021050E"/>
    <w:rsid w:val="0021286C"/>
    <w:rsid w:val="002128E9"/>
    <w:rsid w:val="00212AC9"/>
    <w:rsid w:val="00214112"/>
    <w:rsid w:val="0021458D"/>
    <w:rsid w:val="00214C21"/>
    <w:rsid w:val="002162E4"/>
    <w:rsid w:val="0022027B"/>
    <w:rsid w:val="00220CC6"/>
    <w:rsid w:val="00221143"/>
    <w:rsid w:val="00222E83"/>
    <w:rsid w:val="00223D12"/>
    <w:rsid w:val="00224B87"/>
    <w:rsid w:val="00225733"/>
    <w:rsid w:val="00225B6D"/>
    <w:rsid w:val="00225B79"/>
    <w:rsid w:val="00231032"/>
    <w:rsid w:val="002326FD"/>
    <w:rsid w:val="002333A6"/>
    <w:rsid w:val="002333AA"/>
    <w:rsid w:val="00233DC5"/>
    <w:rsid w:val="002350AB"/>
    <w:rsid w:val="0023778F"/>
    <w:rsid w:val="00237DE9"/>
    <w:rsid w:val="002401F5"/>
    <w:rsid w:val="002403F5"/>
    <w:rsid w:val="00240757"/>
    <w:rsid w:val="00240B77"/>
    <w:rsid w:val="00241226"/>
    <w:rsid w:val="00241A6C"/>
    <w:rsid w:val="0024332A"/>
    <w:rsid w:val="002451F6"/>
    <w:rsid w:val="002458B3"/>
    <w:rsid w:val="00246553"/>
    <w:rsid w:val="00247326"/>
    <w:rsid w:val="002473AE"/>
    <w:rsid w:val="0025056B"/>
    <w:rsid w:val="00250CFB"/>
    <w:rsid w:val="00250ED2"/>
    <w:rsid w:val="00251578"/>
    <w:rsid w:val="00253709"/>
    <w:rsid w:val="002569A9"/>
    <w:rsid w:val="002569F1"/>
    <w:rsid w:val="0025731C"/>
    <w:rsid w:val="00257B07"/>
    <w:rsid w:val="00257DB3"/>
    <w:rsid w:val="00260B65"/>
    <w:rsid w:val="002614F5"/>
    <w:rsid w:val="002619D4"/>
    <w:rsid w:val="00263503"/>
    <w:rsid w:val="002636EF"/>
    <w:rsid w:val="002643D4"/>
    <w:rsid w:val="002652EA"/>
    <w:rsid w:val="00265A02"/>
    <w:rsid w:val="00265C7D"/>
    <w:rsid w:val="00266CCE"/>
    <w:rsid w:val="0026786C"/>
    <w:rsid w:val="002702AF"/>
    <w:rsid w:val="00270347"/>
    <w:rsid w:val="002704FB"/>
    <w:rsid w:val="002705BD"/>
    <w:rsid w:val="0027087B"/>
    <w:rsid w:val="00270A02"/>
    <w:rsid w:val="002729A5"/>
    <w:rsid w:val="00272A93"/>
    <w:rsid w:val="002736D6"/>
    <w:rsid w:val="00273BEA"/>
    <w:rsid w:val="002745A2"/>
    <w:rsid w:val="002746E8"/>
    <w:rsid w:val="0027471D"/>
    <w:rsid w:val="002749AB"/>
    <w:rsid w:val="00277653"/>
    <w:rsid w:val="00277F65"/>
    <w:rsid w:val="00280F68"/>
    <w:rsid w:val="0028111D"/>
    <w:rsid w:val="00282063"/>
    <w:rsid w:val="00282F18"/>
    <w:rsid w:val="00283D98"/>
    <w:rsid w:val="0028538B"/>
    <w:rsid w:val="00285489"/>
    <w:rsid w:val="00286475"/>
    <w:rsid w:val="00286A73"/>
    <w:rsid w:val="002912C3"/>
    <w:rsid w:val="002916BB"/>
    <w:rsid w:val="00292730"/>
    <w:rsid w:val="002934AE"/>
    <w:rsid w:val="00294161"/>
    <w:rsid w:val="002948DA"/>
    <w:rsid w:val="00294C8A"/>
    <w:rsid w:val="00295E88"/>
    <w:rsid w:val="00295FE3"/>
    <w:rsid w:val="002971D2"/>
    <w:rsid w:val="002A1268"/>
    <w:rsid w:val="002A1EE4"/>
    <w:rsid w:val="002A2832"/>
    <w:rsid w:val="002A3667"/>
    <w:rsid w:val="002A4887"/>
    <w:rsid w:val="002A4973"/>
    <w:rsid w:val="002A4A62"/>
    <w:rsid w:val="002A4DCA"/>
    <w:rsid w:val="002A5499"/>
    <w:rsid w:val="002A58C0"/>
    <w:rsid w:val="002A5CB1"/>
    <w:rsid w:val="002A6CDD"/>
    <w:rsid w:val="002A737D"/>
    <w:rsid w:val="002A79D3"/>
    <w:rsid w:val="002B0853"/>
    <w:rsid w:val="002B101A"/>
    <w:rsid w:val="002B10CD"/>
    <w:rsid w:val="002B1539"/>
    <w:rsid w:val="002B1750"/>
    <w:rsid w:val="002B1843"/>
    <w:rsid w:val="002B20D1"/>
    <w:rsid w:val="002B26B2"/>
    <w:rsid w:val="002B26FE"/>
    <w:rsid w:val="002B2C7E"/>
    <w:rsid w:val="002B31D2"/>
    <w:rsid w:val="002B3892"/>
    <w:rsid w:val="002B3C02"/>
    <w:rsid w:val="002B572C"/>
    <w:rsid w:val="002C2919"/>
    <w:rsid w:val="002C3208"/>
    <w:rsid w:val="002C5FB9"/>
    <w:rsid w:val="002C6096"/>
    <w:rsid w:val="002C6E56"/>
    <w:rsid w:val="002C71B6"/>
    <w:rsid w:val="002D006D"/>
    <w:rsid w:val="002D0AEA"/>
    <w:rsid w:val="002D0E0B"/>
    <w:rsid w:val="002D14E8"/>
    <w:rsid w:val="002D1E5B"/>
    <w:rsid w:val="002D222C"/>
    <w:rsid w:val="002D3DA4"/>
    <w:rsid w:val="002D3F6E"/>
    <w:rsid w:val="002D408C"/>
    <w:rsid w:val="002D4AEA"/>
    <w:rsid w:val="002D5154"/>
    <w:rsid w:val="002D5AC0"/>
    <w:rsid w:val="002D64CC"/>
    <w:rsid w:val="002D64FC"/>
    <w:rsid w:val="002D756D"/>
    <w:rsid w:val="002E3401"/>
    <w:rsid w:val="002E4248"/>
    <w:rsid w:val="002E4672"/>
    <w:rsid w:val="002E47F6"/>
    <w:rsid w:val="002E5151"/>
    <w:rsid w:val="002E55CB"/>
    <w:rsid w:val="002E68FE"/>
    <w:rsid w:val="002E7A33"/>
    <w:rsid w:val="002F0269"/>
    <w:rsid w:val="002F1683"/>
    <w:rsid w:val="002F2F71"/>
    <w:rsid w:val="002F329F"/>
    <w:rsid w:val="002F429D"/>
    <w:rsid w:val="002F4840"/>
    <w:rsid w:val="002F51C3"/>
    <w:rsid w:val="002F562F"/>
    <w:rsid w:val="002F5BF1"/>
    <w:rsid w:val="002F6038"/>
    <w:rsid w:val="002F749A"/>
    <w:rsid w:val="003002F2"/>
    <w:rsid w:val="0030071F"/>
    <w:rsid w:val="00303679"/>
    <w:rsid w:val="003036FF"/>
    <w:rsid w:val="0030665E"/>
    <w:rsid w:val="003069EF"/>
    <w:rsid w:val="00306AF3"/>
    <w:rsid w:val="003071B5"/>
    <w:rsid w:val="0030773C"/>
    <w:rsid w:val="00310524"/>
    <w:rsid w:val="00310BCE"/>
    <w:rsid w:val="0031146A"/>
    <w:rsid w:val="00311F01"/>
    <w:rsid w:val="00311F90"/>
    <w:rsid w:val="00311FAD"/>
    <w:rsid w:val="00312856"/>
    <w:rsid w:val="00312C12"/>
    <w:rsid w:val="00313821"/>
    <w:rsid w:val="003144D5"/>
    <w:rsid w:val="00314C8D"/>
    <w:rsid w:val="00314D19"/>
    <w:rsid w:val="00314EE8"/>
    <w:rsid w:val="00315AD5"/>
    <w:rsid w:val="003166F8"/>
    <w:rsid w:val="003168F2"/>
    <w:rsid w:val="00317132"/>
    <w:rsid w:val="00317E02"/>
    <w:rsid w:val="003204FC"/>
    <w:rsid w:val="00320695"/>
    <w:rsid w:val="0032128A"/>
    <w:rsid w:val="0032188C"/>
    <w:rsid w:val="00321911"/>
    <w:rsid w:val="0032202C"/>
    <w:rsid w:val="003222B8"/>
    <w:rsid w:val="003227DC"/>
    <w:rsid w:val="0032388E"/>
    <w:rsid w:val="00323C7A"/>
    <w:rsid w:val="00325B32"/>
    <w:rsid w:val="00326832"/>
    <w:rsid w:val="00326D09"/>
    <w:rsid w:val="00327885"/>
    <w:rsid w:val="0033050C"/>
    <w:rsid w:val="00331986"/>
    <w:rsid w:val="00331B4E"/>
    <w:rsid w:val="00331E13"/>
    <w:rsid w:val="00331EAC"/>
    <w:rsid w:val="00332B50"/>
    <w:rsid w:val="00333233"/>
    <w:rsid w:val="0033467E"/>
    <w:rsid w:val="00335299"/>
    <w:rsid w:val="00336249"/>
    <w:rsid w:val="00336B95"/>
    <w:rsid w:val="00337250"/>
    <w:rsid w:val="003378B2"/>
    <w:rsid w:val="00337DA9"/>
    <w:rsid w:val="00340284"/>
    <w:rsid w:val="00340DB3"/>
    <w:rsid w:val="003415BE"/>
    <w:rsid w:val="00341614"/>
    <w:rsid w:val="003429D9"/>
    <w:rsid w:val="00343058"/>
    <w:rsid w:val="0034309D"/>
    <w:rsid w:val="003437EA"/>
    <w:rsid w:val="003438A2"/>
    <w:rsid w:val="00343961"/>
    <w:rsid w:val="003443C5"/>
    <w:rsid w:val="0034472E"/>
    <w:rsid w:val="003448CA"/>
    <w:rsid w:val="00344984"/>
    <w:rsid w:val="00344F4B"/>
    <w:rsid w:val="003455E1"/>
    <w:rsid w:val="0034660F"/>
    <w:rsid w:val="00350474"/>
    <w:rsid w:val="00350498"/>
    <w:rsid w:val="00351205"/>
    <w:rsid w:val="0035206B"/>
    <w:rsid w:val="00353998"/>
    <w:rsid w:val="00353FCF"/>
    <w:rsid w:val="00354750"/>
    <w:rsid w:val="00355043"/>
    <w:rsid w:val="00355CC5"/>
    <w:rsid w:val="00356436"/>
    <w:rsid w:val="00356BBA"/>
    <w:rsid w:val="0036102A"/>
    <w:rsid w:val="00361148"/>
    <w:rsid w:val="00361F90"/>
    <w:rsid w:val="003621E2"/>
    <w:rsid w:val="00363879"/>
    <w:rsid w:val="00365204"/>
    <w:rsid w:val="00365FF3"/>
    <w:rsid w:val="003669A3"/>
    <w:rsid w:val="00367F3A"/>
    <w:rsid w:val="00370110"/>
    <w:rsid w:val="003714D4"/>
    <w:rsid w:val="00371B16"/>
    <w:rsid w:val="00371BD9"/>
    <w:rsid w:val="00371E4C"/>
    <w:rsid w:val="00372C9D"/>
    <w:rsid w:val="00373C5F"/>
    <w:rsid w:val="00374940"/>
    <w:rsid w:val="00375B12"/>
    <w:rsid w:val="00376D54"/>
    <w:rsid w:val="003770A0"/>
    <w:rsid w:val="00377408"/>
    <w:rsid w:val="00380B86"/>
    <w:rsid w:val="003829A5"/>
    <w:rsid w:val="00382CF5"/>
    <w:rsid w:val="00383058"/>
    <w:rsid w:val="00384CDB"/>
    <w:rsid w:val="00384CE2"/>
    <w:rsid w:val="003859B9"/>
    <w:rsid w:val="00385B4D"/>
    <w:rsid w:val="00385D0C"/>
    <w:rsid w:val="00386F7B"/>
    <w:rsid w:val="00390F43"/>
    <w:rsid w:val="00391752"/>
    <w:rsid w:val="0039202E"/>
    <w:rsid w:val="003921FF"/>
    <w:rsid w:val="003928B3"/>
    <w:rsid w:val="00392A17"/>
    <w:rsid w:val="003936C7"/>
    <w:rsid w:val="0039379D"/>
    <w:rsid w:val="00393CAD"/>
    <w:rsid w:val="00394215"/>
    <w:rsid w:val="003947FD"/>
    <w:rsid w:val="00396298"/>
    <w:rsid w:val="00396385"/>
    <w:rsid w:val="00397C7D"/>
    <w:rsid w:val="003A0517"/>
    <w:rsid w:val="003A051E"/>
    <w:rsid w:val="003A0528"/>
    <w:rsid w:val="003A0CB5"/>
    <w:rsid w:val="003A1680"/>
    <w:rsid w:val="003A1DEE"/>
    <w:rsid w:val="003A352F"/>
    <w:rsid w:val="003A35C8"/>
    <w:rsid w:val="003A58B2"/>
    <w:rsid w:val="003A5972"/>
    <w:rsid w:val="003A5E0B"/>
    <w:rsid w:val="003A629D"/>
    <w:rsid w:val="003A6680"/>
    <w:rsid w:val="003A75B9"/>
    <w:rsid w:val="003A79F1"/>
    <w:rsid w:val="003B07B1"/>
    <w:rsid w:val="003B1006"/>
    <w:rsid w:val="003B11E3"/>
    <w:rsid w:val="003B18D1"/>
    <w:rsid w:val="003B270B"/>
    <w:rsid w:val="003B5CC6"/>
    <w:rsid w:val="003B635F"/>
    <w:rsid w:val="003B6662"/>
    <w:rsid w:val="003B6A1F"/>
    <w:rsid w:val="003B7585"/>
    <w:rsid w:val="003B7FD1"/>
    <w:rsid w:val="003C0821"/>
    <w:rsid w:val="003C0A42"/>
    <w:rsid w:val="003C2AB9"/>
    <w:rsid w:val="003C2B49"/>
    <w:rsid w:val="003C2E75"/>
    <w:rsid w:val="003C499A"/>
    <w:rsid w:val="003C57D4"/>
    <w:rsid w:val="003C7ADF"/>
    <w:rsid w:val="003D0906"/>
    <w:rsid w:val="003D0BB0"/>
    <w:rsid w:val="003D1080"/>
    <w:rsid w:val="003D1819"/>
    <w:rsid w:val="003D1CC2"/>
    <w:rsid w:val="003D363E"/>
    <w:rsid w:val="003D376D"/>
    <w:rsid w:val="003D3E4E"/>
    <w:rsid w:val="003D4A3E"/>
    <w:rsid w:val="003D6B78"/>
    <w:rsid w:val="003D78A3"/>
    <w:rsid w:val="003E0AA4"/>
    <w:rsid w:val="003E1CAB"/>
    <w:rsid w:val="003E3237"/>
    <w:rsid w:val="003E37D2"/>
    <w:rsid w:val="003E3801"/>
    <w:rsid w:val="003E3840"/>
    <w:rsid w:val="003E387C"/>
    <w:rsid w:val="003E53D4"/>
    <w:rsid w:val="003E797B"/>
    <w:rsid w:val="003E7DA7"/>
    <w:rsid w:val="003F035E"/>
    <w:rsid w:val="003F088B"/>
    <w:rsid w:val="003F0C53"/>
    <w:rsid w:val="003F16C3"/>
    <w:rsid w:val="003F2329"/>
    <w:rsid w:val="003F28FB"/>
    <w:rsid w:val="003F2C79"/>
    <w:rsid w:val="003F40CC"/>
    <w:rsid w:val="003F4F7B"/>
    <w:rsid w:val="003F67F1"/>
    <w:rsid w:val="003F68D6"/>
    <w:rsid w:val="00400E6F"/>
    <w:rsid w:val="0040124C"/>
    <w:rsid w:val="004015D3"/>
    <w:rsid w:val="0040178B"/>
    <w:rsid w:val="00404370"/>
    <w:rsid w:val="0040557F"/>
    <w:rsid w:val="004061A1"/>
    <w:rsid w:val="00407062"/>
    <w:rsid w:val="00410817"/>
    <w:rsid w:val="00410ADD"/>
    <w:rsid w:val="00411B6E"/>
    <w:rsid w:val="00412D71"/>
    <w:rsid w:val="00412DAF"/>
    <w:rsid w:val="00414411"/>
    <w:rsid w:val="00414B0E"/>
    <w:rsid w:val="00414F90"/>
    <w:rsid w:val="00415001"/>
    <w:rsid w:val="0041514B"/>
    <w:rsid w:val="004154D6"/>
    <w:rsid w:val="00415FE1"/>
    <w:rsid w:val="00416231"/>
    <w:rsid w:val="0041645A"/>
    <w:rsid w:val="00416F7A"/>
    <w:rsid w:val="0041708C"/>
    <w:rsid w:val="00417D92"/>
    <w:rsid w:val="004220F9"/>
    <w:rsid w:val="00422538"/>
    <w:rsid w:val="00425941"/>
    <w:rsid w:val="004332A2"/>
    <w:rsid w:val="004332EC"/>
    <w:rsid w:val="004335B1"/>
    <w:rsid w:val="00433DAF"/>
    <w:rsid w:val="00433EFB"/>
    <w:rsid w:val="00434234"/>
    <w:rsid w:val="0043449B"/>
    <w:rsid w:val="00434A11"/>
    <w:rsid w:val="004351E2"/>
    <w:rsid w:val="0043520B"/>
    <w:rsid w:val="004359C2"/>
    <w:rsid w:val="00436F3F"/>
    <w:rsid w:val="00440B24"/>
    <w:rsid w:val="00440D1A"/>
    <w:rsid w:val="0044151E"/>
    <w:rsid w:val="00442E29"/>
    <w:rsid w:val="00444CF0"/>
    <w:rsid w:val="00445572"/>
    <w:rsid w:val="00445786"/>
    <w:rsid w:val="00446BF8"/>
    <w:rsid w:val="00447C9D"/>
    <w:rsid w:val="0045080E"/>
    <w:rsid w:val="00451300"/>
    <w:rsid w:val="00451DB0"/>
    <w:rsid w:val="00453D81"/>
    <w:rsid w:val="00454941"/>
    <w:rsid w:val="0045519D"/>
    <w:rsid w:val="00455F76"/>
    <w:rsid w:val="004567D4"/>
    <w:rsid w:val="004607F3"/>
    <w:rsid w:val="004618A6"/>
    <w:rsid w:val="00462D0D"/>
    <w:rsid w:val="004639C8"/>
    <w:rsid w:val="00463BF7"/>
    <w:rsid w:val="00464821"/>
    <w:rsid w:val="00464991"/>
    <w:rsid w:val="00464B37"/>
    <w:rsid w:val="00466195"/>
    <w:rsid w:val="00467CA5"/>
    <w:rsid w:val="00467F00"/>
    <w:rsid w:val="004726E4"/>
    <w:rsid w:val="00472B3B"/>
    <w:rsid w:val="00472BE2"/>
    <w:rsid w:val="00473615"/>
    <w:rsid w:val="00473CFB"/>
    <w:rsid w:val="00473F5D"/>
    <w:rsid w:val="004742BD"/>
    <w:rsid w:val="0047489A"/>
    <w:rsid w:val="00474F72"/>
    <w:rsid w:val="00475AC7"/>
    <w:rsid w:val="00476160"/>
    <w:rsid w:val="00476A3C"/>
    <w:rsid w:val="00476D6D"/>
    <w:rsid w:val="00477DBA"/>
    <w:rsid w:val="0048003B"/>
    <w:rsid w:val="00480A47"/>
    <w:rsid w:val="00480A6D"/>
    <w:rsid w:val="004815DF"/>
    <w:rsid w:val="004817FB"/>
    <w:rsid w:val="0048353C"/>
    <w:rsid w:val="0048400A"/>
    <w:rsid w:val="00484095"/>
    <w:rsid w:val="004845D0"/>
    <w:rsid w:val="00485429"/>
    <w:rsid w:val="00485C04"/>
    <w:rsid w:val="00487272"/>
    <w:rsid w:val="004874BF"/>
    <w:rsid w:val="00490A19"/>
    <w:rsid w:val="00490E48"/>
    <w:rsid w:val="00492937"/>
    <w:rsid w:val="00494BBB"/>
    <w:rsid w:val="004950DB"/>
    <w:rsid w:val="004953C0"/>
    <w:rsid w:val="00495474"/>
    <w:rsid w:val="004965A9"/>
    <w:rsid w:val="00496A44"/>
    <w:rsid w:val="00496CD1"/>
    <w:rsid w:val="0049766D"/>
    <w:rsid w:val="004A211F"/>
    <w:rsid w:val="004A259B"/>
    <w:rsid w:val="004A2958"/>
    <w:rsid w:val="004A3641"/>
    <w:rsid w:val="004A3B28"/>
    <w:rsid w:val="004A3BE4"/>
    <w:rsid w:val="004A3D2F"/>
    <w:rsid w:val="004A4ABF"/>
    <w:rsid w:val="004A63A9"/>
    <w:rsid w:val="004A77D6"/>
    <w:rsid w:val="004B0495"/>
    <w:rsid w:val="004B24E5"/>
    <w:rsid w:val="004B2ADF"/>
    <w:rsid w:val="004B2BEA"/>
    <w:rsid w:val="004B3CDB"/>
    <w:rsid w:val="004B45F4"/>
    <w:rsid w:val="004B5F01"/>
    <w:rsid w:val="004C0285"/>
    <w:rsid w:val="004C05C7"/>
    <w:rsid w:val="004C1715"/>
    <w:rsid w:val="004C2840"/>
    <w:rsid w:val="004C2C8E"/>
    <w:rsid w:val="004C4486"/>
    <w:rsid w:val="004C4ABE"/>
    <w:rsid w:val="004C4B78"/>
    <w:rsid w:val="004C6297"/>
    <w:rsid w:val="004C63D4"/>
    <w:rsid w:val="004C6582"/>
    <w:rsid w:val="004C66F1"/>
    <w:rsid w:val="004C696C"/>
    <w:rsid w:val="004C6AE2"/>
    <w:rsid w:val="004C7999"/>
    <w:rsid w:val="004D0C45"/>
    <w:rsid w:val="004D108A"/>
    <w:rsid w:val="004D12AA"/>
    <w:rsid w:val="004D1EC7"/>
    <w:rsid w:val="004D230F"/>
    <w:rsid w:val="004D23E8"/>
    <w:rsid w:val="004D2C5B"/>
    <w:rsid w:val="004D32CF"/>
    <w:rsid w:val="004D3480"/>
    <w:rsid w:val="004D3605"/>
    <w:rsid w:val="004D4C50"/>
    <w:rsid w:val="004D6EC4"/>
    <w:rsid w:val="004D7369"/>
    <w:rsid w:val="004E0A71"/>
    <w:rsid w:val="004E1F44"/>
    <w:rsid w:val="004E21A5"/>
    <w:rsid w:val="004E241B"/>
    <w:rsid w:val="004E2D1F"/>
    <w:rsid w:val="004E323A"/>
    <w:rsid w:val="004E3610"/>
    <w:rsid w:val="004E38EE"/>
    <w:rsid w:val="004E43EA"/>
    <w:rsid w:val="004E49F7"/>
    <w:rsid w:val="004E4AE2"/>
    <w:rsid w:val="004E4D28"/>
    <w:rsid w:val="004E5530"/>
    <w:rsid w:val="004E6203"/>
    <w:rsid w:val="004E79B4"/>
    <w:rsid w:val="004F0398"/>
    <w:rsid w:val="004F0A76"/>
    <w:rsid w:val="004F1596"/>
    <w:rsid w:val="004F1B00"/>
    <w:rsid w:val="004F3428"/>
    <w:rsid w:val="004F4136"/>
    <w:rsid w:val="004F4616"/>
    <w:rsid w:val="004F46B6"/>
    <w:rsid w:val="004F7C33"/>
    <w:rsid w:val="004F7D28"/>
    <w:rsid w:val="005007A5"/>
    <w:rsid w:val="00500FEC"/>
    <w:rsid w:val="005019C0"/>
    <w:rsid w:val="00501AF8"/>
    <w:rsid w:val="00501CD0"/>
    <w:rsid w:val="005021A3"/>
    <w:rsid w:val="00502312"/>
    <w:rsid w:val="00504096"/>
    <w:rsid w:val="0050412E"/>
    <w:rsid w:val="00504AD5"/>
    <w:rsid w:val="005077AA"/>
    <w:rsid w:val="00510A94"/>
    <w:rsid w:val="00512861"/>
    <w:rsid w:val="00514427"/>
    <w:rsid w:val="00514C97"/>
    <w:rsid w:val="005158C8"/>
    <w:rsid w:val="005167AA"/>
    <w:rsid w:val="00516D59"/>
    <w:rsid w:val="00516FB7"/>
    <w:rsid w:val="0051725F"/>
    <w:rsid w:val="00520365"/>
    <w:rsid w:val="00520492"/>
    <w:rsid w:val="0052197B"/>
    <w:rsid w:val="0052203D"/>
    <w:rsid w:val="005221C2"/>
    <w:rsid w:val="00522CAD"/>
    <w:rsid w:val="00522D46"/>
    <w:rsid w:val="00523C66"/>
    <w:rsid w:val="0052406C"/>
    <w:rsid w:val="00524906"/>
    <w:rsid w:val="00524A6C"/>
    <w:rsid w:val="005250C6"/>
    <w:rsid w:val="00526AB6"/>
    <w:rsid w:val="00526C60"/>
    <w:rsid w:val="00526F43"/>
    <w:rsid w:val="0052784C"/>
    <w:rsid w:val="005278E7"/>
    <w:rsid w:val="00527B6D"/>
    <w:rsid w:val="00527B96"/>
    <w:rsid w:val="00527F24"/>
    <w:rsid w:val="00530027"/>
    <w:rsid w:val="005301B3"/>
    <w:rsid w:val="00531951"/>
    <w:rsid w:val="00532A1A"/>
    <w:rsid w:val="00533739"/>
    <w:rsid w:val="00533EDC"/>
    <w:rsid w:val="0053406D"/>
    <w:rsid w:val="0053465F"/>
    <w:rsid w:val="00535B52"/>
    <w:rsid w:val="00535B98"/>
    <w:rsid w:val="005366D5"/>
    <w:rsid w:val="00536734"/>
    <w:rsid w:val="00536B0E"/>
    <w:rsid w:val="005378F0"/>
    <w:rsid w:val="00537A3B"/>
    <w:rsid w:val="00537C69"/>
    <w:rsid w:val="00537D31"/>
    <w:rsid w:val="00537F79"/>
    <w:rsid w:val="00540F12"/>
    <w:rsid w:val="005410A2"/>
    <w:rsid w:val="00541757"/>
    <w:rsid w:val="005430B7"/>
    <w:rsid w:val="005437EF"/>
    <w:rsid w:val="0054399B"/>
    <w:rsid w:val="00546825"/>
    <w:rsid w:val="00546BAA"/>
    <w:rsid w:val="0054778F"/>
    <w:rsid w:val="00547801"/>
    <w:rsid w:val="00547B36"/>
    <w:rsid w:val="005502BE"/>
    <w:rsid w:val="005507B0"/>
    <w:rsid w:val="00551E28"/>
    <w:rsid w:val="00552634"/>
    <w:rsid w:val="00553163"/>
    <w:rsid w:val="00553A07"/>
    <w:rsid w:val="00553A3A"/>
    <w:rsid w:val="005540E7"/>
    <w:rsid w:val="005543D9"/>
    <w:rsid w:val="00554604"/>
    <w:rsid w:val="00554AE4"/>
    <w:rsid w:val="00555AF4"/>
    <w:rsid w:val="005566C5"/>
    <w:rsid w:val="00557E0C"/>
    <w:rsid w:val="00560253"/>
    <w:rsid w:val="0056088F"/>
    <w:rsid w:val="00562020"/>
    <w:rsid w:val="005623D8"/>
    <w:rsid w:val="00563BAD"/>
    <w:rsid w:val="0056424C"/>
    <w:rsid w:val="00567329"/>
    <w:rsid w:val="00567366"/>
    <w:rsid w:val="00567866"/>
    <w:rsid w:val="00571352"/>
    <w:rsid w:val="005726CC"/>
    <w:rsid w:val="00572C4D"/>
    <w:rsid w:val="00572E8C"/>
    <w:rsid w:val="00573EB7"/>
    <w:rsid w:val="00573F5C"/>
    <w:rsid w:val="0057571F"/>
    <w:rsid w:val="005761E4"/>
    <w:rsid w:val="005765A3"/>
    <w:rsid w:val="00576BD6"/>
    <w:rsid w:val="00576F17"/>
    <w:rsid w:val="005772B5"/>
    <w:rsid w:val="00577D8C"/>
    <w:rsid w:val="00581909"/>
    <w:rsid w:val="00582482"/>
    <w:rsid w:val="00583643"/>
    <w:rsid w:val="00583AC4"/>
    <w:rsid w:val="00583B33"/>
    <w:rsid w:val="00584FF1"/>
    <w:rsid w:val="005855FF"/>
    <w:rsid w:val="00586021"/>
    <w:rsid w:val="005863B5"/>
    <w:rsid w:val="00586F42"/>
    <w:rsid w:val="005902B4"/>
    <w:rsid w:val="00590437"/>
    <w:rsid w:val="005904A8"/>
    <w:rsid w:val="00590A03"/>
    <w:rsid w:val="00590F98"/>
    <w:rsid w:val="00590FF4"/>
    <w:rsid w:val="00591924"/>
    <w:rsid w:val="00591ACA"/>
    <w:rsid w:val="00591CCA"/>
    <w:rsid w:val="00592D5B"/>
    <w:rsid w:val="00592DA6"/>
    <w:rsid w:val="00595304"/>
    <w:rsid w:val="005960B4"/>
    <w:rsid w:val="005961DE"/>
    <w:rsid w:val="005978DF"/>
    <w:rsid w:val="005A00AC"/>
    <w:rsid w:val="005A031D"/>
    <w:rsid w:val="005A1580"/>
    <w:rsid w:val="005A3F60"/>
    <w:rsid w:val="005A6867"/>
    <w:rsid w:val="005A726D"/>
    <w:rsid w:val="005A7A7C"/>
    <w:rsid w:val="005A7EF4"/>
    <w:rsid w:val="005B1043"/>
    <w:rsid w:val="005B132E"/>
    <w:rsid w:val="005B1549"/>
    <w:rsid w:val="005B1712"/>
    <w:rsid w:val="005B1BF8"/>
    <w:rsid w:val="005B1C0B"/>
    <w:rsid w:val="005B25B6"/>
    <w:rsid w:val="005B4482"/>
    <w:rsid w:val="005B47B6"/>
    <w:rsid w:val="005B483A"/>
    <w:rsid w:val="005B5256"/>
    <w:rsid w:val="005B6642"/>
    <w:rsid w:val="005B6782"/>
    <w:rsid w:val="005B7EF4"/>
    <w:rsid w:val="005B7F68"/>
    <w:rsid w:val="005C1676"/>
    <w:rsid w:val="005C26A3"/>
    <w:rsid w:val="005C2F97"/>
    <w:rsid w:val="005C3A8F"/>
    <w:rsid w:val="005C3B17"/>
    <w:rsid w:val="005C3BB7"/>
    <w:rsid w:val="005C3FB9"/>
    <w:rsid w:val="005C4052"/>
    <w:rsid w:val="005C5A07"/>
    <w:rsid w:val="005C6868"/>
    <w:rsid w:val="005C7B2D"/>
    <w:rsid w:val="005C7D99"/>
    <w:rsid w:val="005D050B"/>
    <w:rsid w:val="005D0587"/>
    <w:rsid w:val="005D1798"/>
    <w:rsid w:val="005D1B2D"/>
    <w:rsid w:val="005D2F62"/>
    <w:rsid w:val="005D31A9"/>
    <w:rsid w:val="005D3C5F"/>
    <w:rsid w:val="005D3E1F"/>
    <w:rsid w:val="005D53A0"/>
    <w:rsid w:val="005D66CB"/>
    <w:rsid w:val="005D69D7"/>
    <w:rsid w:val="005E0740"/>
    <w:rsid w:val="005E2DD5"/>
    <w:rsid w:val="005E480C"/>
    <w:rsid w:val="005E4D30"/>
    <w:rsid w:val="005E4D61"/>
    <w:rsid w:val="005E5899"/>
    <w:rsid w:val="005E5EFA"/>
    <w:rsid w:val="005E6179"/>
    <w:rsid w:val="005E650A"/>
    <w:rsid w:val="005E7C2F"/>
    <w:rsid w:val="005F0B07"/>
    <w:rsid w:val="005F1080"/>
    <w:rsid w:val="005F1141"/>
    <w:rsid w:val="005F1EA6"/>
    <w:rsid w:val="005F2A6E"/>
    <w:rsid w:val="005F2F00"/>
    <w:rsid w:val="005F30BD"/>
    <w:rsid w:val="005F3203"/>
    <w:rsid w:val="005F4765"/>
    <w:rsid w:val="005F4947"/>
    <w:rsid w:val="005F4DFC"/>
    <w:rsid w:val="005F5030"/>
    <w:rsid w:val="005F535E"/>
    <w:rsid w:val="005F5CD1"/>
    <w:rsid w:val="005F68FD"/>
    <w:rsid w:val="00600244"/>
    <w:rsid w:val="0060181A"/>
    <w:rsid w:val="00602317"/>
    <w:rsid w:val="00603383"/>
    <w:rsid w:val="0060420A"/>
    <w:rsid w:val="006047FE"/>
    <w:rsid w:val="00604C5A"/>
    <w:rsid w:val="006053C4"/>
    <w:rsid w:val="006065BA"/>
    <w:rsid w:val="00606753"/>
    <w:rsid w:val="006068D8"/>
    <w:rsid w:val="00606B6C"/>
    <w:rsid w:val="006074BE"/>
    <w:rsid w:val="006119F5"/>
    <w:rsid w:val="00612F7F"/>
    <w:rsid w:val="00614320"/>
    <w:rsid w:val="00614BC1"/>
    <w:rsid w:val="00616185"/>
    <w:rsid w:val="0061690D"/>
    <w:rsid w:val="00621BB7"/>
    <w:rsid w:val="006221AB"/>
    <w:rsid w:val="0062236F"/>
    <w:rsid w:val="006231AB"/>
    <w:rsid w:val="00623BED"/>
    <w:rsid w:val="0062541D"/>
    <w:rsid w:val="0062579B"/>
    <w:rsid w:val="0062635F"/>
    <w:rsid w:val="0063015C"/>
    <w:rsid w:val="00631342"/>
    <w:rsid w:val="0063290C"/>
    <w:rsid w:val="00633300"/>
    <w:rsid w:val="00633B19"/>
    <w:rsid w:val="00637022"/>
    <w:rsid w:val="006374EF"/>
    <w:rsid w:val="00637540"/>
    <w:rsid w:val="00637A7A"/>
    <w:rsid w:val="006408F0"/>
    <w:rsid w:val="00641216"/>
    <w:rsid w:val="0064164B"/>
    <w:rsid w:val="006418AD"/>
    <w:rsid w:val="006434C8"/>
    <w:rsid w:val="00643907"/>
    <w:rsid w:val="0064428C"/>
    <w:rsid w:val="006444B9"/>
    <w:rsid w:val="00645821"/>
    <w:rsid w:val="00646376"/>
    <w:rsid w:val="00646DE1"/>
    <w:rsid w:val="00647D97"/>
    <w:rsid w:val="0065001A"/>
    <w:rsid w:val="00650F4C"/>
    <w:rsid w:val="00651087"/>
    <w:rsid w:val="006533C2"/>
    <w:rsid w:val="00653F5D"/>
    <w:rsid w:val="0065446C"/>
    <w:rsid w:val="00654C43"/>
    <w:rsid w:val="00654D89"/>
    <w:rsid w:val="006554F9"/>
    <w:rsid w:val="00655AF9"/>
    <w:rsid w:val="0065740D"/>
    <w:rsid w:val="006601FA"/>
    <w:rsid w:val="00660AB3"/>
    <w:rsid w:val="00660BF4"/>
    <w:rsid w:val="006624BD"/>
    <w:rsid w:val="006630B0"/>
    <w:rsid w:val="006646BF"/>
    <w:rsid w:val="00664CC8"/>
    <w:rsid w:val="00664E25"/>
    <w:rsid w:val="0066547C"/>
    <w:rsid w:val="00665880"/>
    <w:rsid w:val="00665AD8"/>
    <w:rsid w:val="00665AE4"/>
    <w:rsid w:val="00665D7C"/>
    <w:rsid w:val="006668BF"/>
    <w:rsid w:val="00666A61"/>
    <w:rsid w:val="0066723E"/>
    <w:rsid w:val="00667831"/>
    <w:rsid w:val="00667C53"/>
    <w:rsid w:val="0067002E"/>
    <w:rsid w:val="006715F7"/>
    <w:rsid w:val="006717D2"/>
    <w:rsid w:val="00671DE3"/>
    <w:rsid w:val="00672B75"/>
    <w:rsid w:val="00673BA4"/>
    <w:rsid w:val="00674F09"/>
    <w:rsid w:val="006754C7"/>
    <w:rsid w:val="0067586E"/>
    <w:rsid w:val="00675D76"/>
    <w:rsid w:val="0067637C"/>
    <w:rsid w:val="006767AB"/>
    <w:rsid w:val="00676CF4"/>
    <w:rsid w:val="00676E11"/>
    <w:rsid w:val="0067726E"/>
    <w:rsid w:val="00677404"/>
    <w:rsid w:val="00677934"/>
    <w:rsid w:val="00677A40"/>
    <w:rsid w:val="0068087B"/>
    <w:rsid w:val="00681DE1"/>
    <w:rsid w:val="00682102"/>
    <w:rsid w:val="00683107"/>
    <w:rsid w:val="006849BB"/>
    <w:rsid w:val="00685162"/>
    <w:rsid w:val="0068707C"/>
    <w:rsid w:val="006913C9"/>
    <w:rsid w:val="00692CAB"/>
    <w:rsid w:val="00692DA4"/>
    <w:rsid w:val="0069369A"/>
    <w:rsid w:val="00693760"/>
    <w:rsid w:val="006943B1"/>
    <w:rsid w:val="00695074"/>
    <w:rsid w:val="006953F8"/>
    <w:rsid w:val="00695682"/>
    <w:rsid w:val="006A0116"/>
    <w:rsid w:val="006A0655"/>
    <w:rsid w:val="006A1324"/>
    <w:rsid w:val="006A1A18"/>
    <w:rsid w:val="006A1E4D"/>
    <w:rsid w:val="006A223E"/>
    <w:rsid w:val="006A3415"/>
    <w:rsid w:val="006A49B4"/>
    <w:rsid w:val="006A5223"/>
    <w:rsid w:val="006A5248"/>
    <w:rsid w:val="006A5742"/>
    <w:rsid w:val="006A7803"/>
    <w:rsid w:val="006A7D0F"/>
    <w:rsid w:val="006A7DD6"/>
    <w:rsid w:val="006A7E68"/>
    <w:rsid w:val="006A7E6D"/>
    <w:rsid w:val="006B157A"/>
    <w:rsid w:val="006B16A5"/>
    <w:rsid w:val="006B1B23"/>
    <w:rsid w:val="006B1CD3"/>
    <w:rsid w:val="006B1DCE"/>
    <w:rsid w:val="006B2074"/>
    <w:rsid w:val="006B477D"/>
    <w:rsid w:val="006B51D2"/>
    <w:rsid w:val="006B5AEF"/>
    <w:rsid w:val="006B5C23"/>
    <w:rsid w:val="006B5D9A"/>
    <w:rsid w:val="006B6241"/>
    <w:rsid w:val="006B7212"/>
    <w:rsid w:val="006B723C"/>
    <w:rsid w:val="006B75C7"/>
    <w:rsid w:val="006C1322"/>
    <w:rsid w:val="006C1826"/>
    <w:rsid w:val="006C20A6"/>
    <w:rsid w:val="006D0171"/>
    <w:rsid w:val="006D0385"/>
    <w:rsid w:val="006D299B"/>
    <w:rsid w:val="006D2DF3"/>
    <w:rsid w:val="006D4567"/>
    <w:rsid w:val="006D4E3C"/>
    <w:rsid w:val="006D530F"/>
    <w:rsid w:val="006D673E"/>
    <w:rsid w:val="006D70E8"/>
    <w:rsid w:val="006E131E"/>
    <w:rsid w:val="006E1604"/>
    <w:rsid w:val="006E336A"/>
    <w:rsid w:val="006E3773"/>
    <w:rsid w:val="006E4363"/>
    <w:rsid w:val="006E4817"/>
    <w:rsid w:val="006E5181"/>
    <w:rsid w:val="006E60F4"/>
    <w:rsid w:val="006E65CF"/>
    <w:rsid w:val="006E7495"/>
    <w:rsid w:val="006E74F9"/>
    <w:rsid w:val="006E762B"/>
    <w:rsid w:val="006F0DEE"/>
    <w:rsid w:val="006F11E2"/>
    <w:rsid w:val="006F161B"/>
    <w:rsid w:val="006F23E6"/>
    <w:rsid w:val="006F2E74"/>
    <w:rsid w:val="006F3283"/>
    <w:rsid w:val="006F4301"/>
    <w:rsid w:val="006F6370"/>
    <w:rsid w:val="006F7E68"/>
    <w:rsid w:val="00700165"/>
    <w:rsid w:val="007001DB"/>
    <w:rsid w:val="00702347"/>
    <w:rsid w:val="0070317B"/>
    <w:rsid w:val="007031EF"/>
    <w:rsid w:val="00703770"/>
    <w:rsid w:val="00703BB5"/>
    <w:rsid w:val="00705680"/>
    <w:rsid w:val="00706905"/>
    <w:rsid w:val="007109D0"/>
    <w:rsid w:val="00710F39"/>
    <w:rsid w:val="0071153B"/>
    <w:rsid w:val="00713319"/>
    <w:rsid w:val="00713927"/>
    <w:rsid w:val="0071569F"/>
    <w:rsid w:val="0071579E"/>
    <w:rsid w:val="0071587A"/>
    <w:rsid w:val="0071702D"/>
    <w:rsid w:val="0072146D"/>
    <w:rsid w:val="007220A2"/>
    <w:rsid w:val="00722B7F"/>
    <w:rsid w:val="007231E4"/>
    <w:rsid w:val="00723A33"/>
    <w:rsid w:val="00725A7C"/>
    <w:rsid w:val="00725A97"/>
    <w:rsid w:val="00726500"/>
    <w:rsid w:val="0072668D"/>
    <w:rsid w:val="00726D6D"/>
    <w:rsid w:val="007273EE"/>
    <w:rsid w:val="00727AD0"/>
    <w:rsid w:val="00727E41"/>
    <w:rsid w:val="007318BB"/>
    <w:rsid w:val="00731B53"/>
    <w:rsid w:val="0073285D"/>
    <w:rsid w:val="00732BC5"/>
    <w:rsid w:val="00733092"/>
    <w:rsid w:val="007332D4"/>
    <w:rsid w:val="007341D2"/>
    <w:rsid w:val="0073438C"/>
    <w:rsid w:val="00734819"/>
    <w:rsid w:val="007376C4"/>
    <w:rsid w:val="007401D5"/>
    <w:rsid w:val="00740B78"/>
    <w:rsid w:val="007412E8"/>
    <w:rsid w:val="00741825"/>
    <w:rsid w:val="00743DCD"/>
    <w:rsid w:val="00744F50"/>
    <w:rsid w:val="007460B0"/>
    <w:rsid w:val="00746249"/>
    <w:rsid w:val="00746297"/>
    <w:rsid w:val="0074678F"/>
    <w:rsid w:val="00746A99"/>
    <w:rsid w:val="00746B5E"/>
    <w:rsid w:val="00747A5E"/>
    <w:rsid w:val="00750470"/>
    <w:rsid w:val="007508B0"/>
    <w:rsid w:val="00750AA9"/>
    <w:rsid w:val="007512F2"/>
    <w:rsid w:val="007516A2"/>
    <w:rsid w:val="007517C9"/>
    <w:rsid w:val="00751801"/>
    <w:rsid w:val="00753EFB"/>
    <w:rsid w:val="007544B8"/>
    <w:rsid w:val="0075491B"/>
    <w:rsid w:val="00756791"/>
    <w:rsid w:val="00756B3A"/>
    <w:rsid w:val="007578A8"/>
    <w:rsid w:val="00757B92"/>
    <w:rsid w:val="00760EF8"/>
    <w:rsid w:val="007619DA"/>
    <w:rsid w:val="00761BCE"/>
    <w:rsid w:val="00761DE2"/>
    <w:rsid w:val="007622E9"/>
    <w:rsid w:val="00762DF7"/>
    <w:rsid w:val="00763F54"/>
    <w:rsid w:val="00763F83"/>
    <w:rsid w:val="007651AE"/>
    <w:rsid w:val="007654F0"/>
    <w:rsid w:val="007673EA"/>
    <w:rsid w:val="00770AB4"/>
    <w:rsid w:val="00772D39"/>
    <w:rsid w:val="007737A0"/>
    <w:rsid w:val="007742D1"/>
    <w:rsid w:val="007745C5"/>
    <w:rsid w:val="0077489F"/>
    <w:rsid w:val="00774E4A"/>
    <w:rsid w:val="00775573"/>
    <w:rsid w:val="007756A7"/>
    <w:rsid w:val="00776573"/>
    <w:rsid w:val="00776C33"/>
    <w:rsid w:val="00777566"/>
    <w:rsid w:val="00777646"/>
    <w:rsid w:val="0077772B"/>
    <w:rsid w:val="0078144E"/>
    <w:rsid w:val="00781A3C"/>
    <w:rsid w:val="0078407A"/>
    <w:rsid w:val="00785176"/>
    <w:rsid w:val="00785235"/>
    <w:rsid w:val="00785733"/>
    <w:rsid w:val="00785A69"/>
    <w:rsid w:val="00785D8B"/>
    <w:rsid w:val="00786ED5"/>
    <w:rsid w:val="0078711E"/>
    <w:rsid w:val="00787496"/>
    <w:rsid w:val="00790B0A"/>
    <w:rsid w:val="00790DAA"/>
    <w:rsid w:val="0079124C"/>
    <w:rsid w:val="007927F2"/>
    <w:rsid w:val="00792CDA"/>
    <w:rsid w:val="00792FC5"/>
    <w:rsid w:val="00793577"/>
    <w:rsid w:val="0079441B"/>
    <w:rsid w:val="007945F7"/>
    <w:rsid w:val="007949ED"/>
    <w:rsid w:val="00794B50"/>
    <w:rsid w:val="007958E8"/>
    <w:rsid w:val="00795B6D"/>
    <w:rsid w:val="00797D1C"/>
    <w:rsid w:val="007A035B"/>
    <w:rsid w:val="007A08C6"/>
    <w:rsid w:val="007A1DC7"/>
    <w:rsid w:val="007A361C"/>
    <w:rsid w:val="007A3939"/>
    <w:rsid w:val="007A413D"/>
    <w:rsid w:val="007A4B4F"/>
    <w:rsid w:val="007A5E69"/>
    <w:rsid w:val="007A60B0"/>
    <w:rsid w:val="007A61AE"/>
    <w:rsid w:val="007B190E"/>
    <w:rsid w:val="007B196B"/>
    <w:rsid w:val="007B1D4B"/>
    <w:rsid w:val="007B1D72"/>
    <w:rsid w:val="007B286F"/>
    <w:rsid w:val="007B3A8A"/>
    <w:rsid w:val="007B3E2C"/>
    <w:rsid w:val="007B4184"/>
    <w:rsid w:val="007B46BB"/>
    <w:rsid w:val="007B5BC6"/>
    <w:rsid w:val="007B5CB7"/>
    <w:rsid w:val="007B6C5D"/>
    <w:rsid w:val="007B6E37"/>
    <w:rsid w:val="007B7F17"/>
    <w:rsid w:val="007C00E1"/>
    <w:rsid w:val="007C178F"/>
    <w:rsid w:val="007C286C"/>
    <w:rsid w:val="007C344A"/>
    <w:rsid w:val="007C3704"/>
    <w:rsid w:val="007C3A6A"/>
    <w:rsid w:val="007C3CC8"/>
    <w:rsid w:val="007C45F7"/>
    <w:rsid w:val="007C6893"/>
    <w:rsid w:val="007C7478"/>
    <w:rsid w:val="007C7BB6"/>
    <w:rsid w:val="007D2011"/>
    <w:rsid w:val="007D2A36"/>
    <w:rsid w:val="007D2D10"/>
    <w:rsid w:val="007D3567"/>
    <w:rsid w:val="007D3609"/>
    <w:rsid w:val="007D53F2"/>
    <w:rsid w:val="007D5DD6"/>
    <w:rsid w:val="007D758E"/>
    <w:rsid w:val="007D7B30"/>
    <w:rsid w:val="007E0183"/>
    <w:rsid w:val="007E04B7"/>
    <w:rsid w:val="007E1162"/>
    <w:rsid w:val="007E124A"/>
    <w:rsid w:val="007E2F68"/>
    <w:rsid w:val="007E32D1"/>
    <w:rsid w:val="007E3706"/>
    <w:rsid w:val="007E46B9"/>
    <w:rsid w:val="007E4A21"/>
    <w:rsid w:val="007E5519"/>
    <w:rsid w:val="007E59A0"/>
    <w:rsid w:val="007E6844"/>
    <w:rsid w:val="007E6BAA"/>
    <w:rsid w:val="007E7A5C"/>
    <w:rsid w:val="007E7ABE"/>
    <w:rsid w:val="007F0402"/>
    <w:rsid w:val="007F047E"/>
    <w:rsid w:val="007F0A4F"/>
    <w:rsid w:val="007F1AFE"/>
    <w:rsid w:val="007F3676"/>
    <w:rsid w:val="007F5A5F"/>
    <w:rsid w:val="007F6975"/>
    <w:rsid w:val="007F6E2D"/>
    <w:rsid w:val="007F78B2"/>
    <w:rsid w:val="00801286"/>
    <w:rsid w:val="0080206A"/>
    <w:rsid w:val="0080270B"/>
    <w:rsid w:val="008031F0"/>
    <w:rsid w:val="008034E7"/>
    <w:rsid w:val="008037DE"/>
    <w:rsid w:val="00804010"/>
    <w:rsid w:val="008050E1"/>
    <w:rsid w:val="00805940"/>
    <w:rsid w:val="00805A33"/>
    <w:rsid w:val="00805CC8"/>
    <w:rsid w:val="00807E68"/>
    <w:rsid w:val="008100BE"/>
    <w:rsid w:val="00810786"/>
    <w:rsid w:val="00810B99"/>
    <w:rsid w:val="00811E3B"/>
    <w:rsid w:val="0081250A"/>
    <w:rsid w:val="0081270F"/>
    <w:rsid w:val="00813F94"/>
    <w:rsid w:val="008141A6"/>
    <w:rsid w:val="008153C2"/>
    <w:rsid w:val="008153FC"/>
    <w:rsid w:val="00816951"/>
    <w:rsid w:val="00816B44"/>
    <w:rsid w:val="00817896"/>
    <w:rsid w:val="008205F6"/>
    <w:rsid w:val="00820A24"/>
    <w:rsid w:val="0082106E"/>
    <w:rsid w:val="00821264"/>
    <w:rsid w:val="00822588"/>
    <w:rsid w:val="00823B95"/>
    <w:rsid w:val="00825121"/>
    <w:rsid w:val="008252FD"/>
    <w:rsid w:val="00825987"/>
    <w:rsid w:val="0082613C"/>
    <w:rsid w:val="00826BE5"/>
    <w:rsid w:val="008271D8"/>
    <w:rsid w:val="0082783E"/>
    <w:rsid w:val="008308B2"/>
    <w:rsid w:val="00831351"/>
    <w:rsid w:val="008314BF"/>
    <w:rsid w:val="00832061"/>
    <w:rsid w:val="00832932"/>
    <w:rsid w:val="00834467"/>
    <w:rsid w:val="00836240"/>
    <w:rsid w:val="008406ED"/>
    <w:rsid w:val="00841881"/>
    <w:rsid w:val="008426B7"/>
    <w:rsid w:val="008426BA"/>
    <w:rsid w:val="008431A4"/>
    <w:rsid w:val="00843481"/>
    <w:rsid w:val="00845148"/>
    <w:rsid w:val="00845D55"/>
    <w:rsid w:val="008460BB"/>
    <w:rsid w:val="00846DC1"/>
    <w:rsid w:val="008474DC"/>
    <w:rsid w:val="00851B99"/>
    <w:rsid w:val="008521B6"/>
    <w:rsid w:val="008522E9"/>
    <w:rsid w:val="00852668"/>
    <w:rsid w:val="0085328D"/>
    <w:rsid w:val="00853C7F"/>
    <w:rsid w:val="00854B25"/>
    <w:rsid w:val="00854F97"/>
    <w:rsid w:val="0085560C"/>
    <w:rsid w:val="00856275"/>
    <w:rsid w:val="00857414"/>
    <w:rsid w:val="00860737"/>
    <w:rsid w:val="0086172F"/>
    <w:rsid w:val="0086314E"/>
    <w:rsid w:val="00865AB3"/>
    <w:rsid w:val="00867A39"/>
    <w:rsid w:val="008711AD"/>
    <w:rsid w:val="008719D1"/>
    <w:rsid w:val="008724E1"/>
    <w:rsid w:val="0087254E"/>
    <w:rsid w:val="00873177"/>
    <w:rsid w:val="008740FF"/>
    <w:rsid w:val="008748C3"/>
    <w:rsid w:val="00875ECF"/>
    <w:rsid w:val="008767D5"/>
    <w:rsid w:val="008776BD"/>
    <w:rsid w:val="00877FE7"/>
    <w:rsid w:val="00880396"/>
    <w:rsid w:val="00880511"/>
    <w:rsid w:val="008809CB"/>
    <w:rsid w:val="00880EBA"/>
    <w:rsid w:val="008816C5"/>
    <w:rsid w:val="00883EA7"/>
    <w:rsid w:val="008844D4"/>
    <w:rsid w:val="00884844"/>
    <w:rsid w:val="0088560F"/>
    <w:rsid w:val="00886976"/>
    <w:rsid w:val="00886F52"/>
    <w:rsid w:val="008878B0"/>
    <w:rsid w:val="00887A76"/>
    <w:rsid w:val="00890565"/>
    <w:rsid w:val="00893039"/>
    <w:rsid w:val="0089529D"/>
    <w:rsid w:val="00896319"/>
    <w:rsid w:val="00896460"/>
    <w:rsid w:val="00896975"/>
    <w:rsid w:val="008A2060"/>
    <w:rsid w:val="008A2A79"/>
    <w:rsid w:val="008A3430"/>
    <w:rsid w:val="008A3938"/>
    <w:rsid w:val="008A432E"/>
    <w:rsid w:val="008A4761"/>
    <w:rsid w:val="008A58DE"/>
    <w:rsid w:val="008A628B"/>
    <w:rsid w:val="008A64F4"/>
    <w:rsid w:val="008A6ADF"/>
    <w:rsid w:val="008A7266"/>
    <w:rsid w:val="008A7C00"/>
    <w:rsid w:val="008B040D"/>
    <w:rsid w:val="008B134E"/>
    <w:rsid w:val="008B1DFE"/>
    <w:rsid w:val="008B1F9B"/>
    <w:rsid w:val="008B3706"/>
    <w:rsid w:val="008B380D"/>
    <w:rsid w:val="008B39F4"/>
    <w:rsid w:val="008B4131"/>
    <w:rsid w:val="008B46FA"/>
    <w:rsid w:val="008B4C45"/>
    <w:rsid w:val="008B55B5"/>
    <w:rsid w:val="008B7C00"/>
    <w:rsid w:val="008B7C53"/>
    <w:rsid w:val="008C0029"/>
    <w:rsid w:val="008C0352"/>
    <w:rsid w:val="008C0F60"/>
    <w:rsid w:val="008C14D6"/>
    <w:rsid w:val="008C18FB"/>
    <w:rsid w:val="008C27BE"/>
    <w:rsid w:val="008C29E4"/>
    <w:rsid w:val="008C50ED"/>
    <w:rsid w:val="008C521F"/>
    <w:rsid w:val="008C7703"/>
    <w:rsid w:val="008C777F"/>
    <w:rsid w:val="008D0119"/>
    <w:rsid w:val="008D27E2"/>
    <w:rsid w:val="008D2896"/>
    <w:rsid w:val="008D3543"/>
    <w:rsid w:val="008D3DD4"/>
    <w:rsid w:val="008D4D70"/>
    <w:rsid w:val="008D5364"/>
    <w:rsid w:val="008D56C4"/>
    <w:rsid w:val="008D6250"/>
    <w:rsid w:val="008D6363"/>
    <w:rsid w:val="008D6B45"/>
    <w:rsid w:val="008D6F2E"/>
    <w:rsid w:val="008D729A"/>
    <w:rsid w:val="008E0BF6"/>
    <w:rsid w:val="008E10DB"/>
    <w:rsid w:val="008E4040"/>
    <w:rsid w:val="008E4DC9"/>
    <w:rsid w:val="008E7C79"/>
    <w:rsid w:val="008F1A1D"/>
    <w:rsid w:val="008F2881"/>
    <w:rsid w:val="008F2D7F"/>
    <w:rsid w:val="008F2FC6"/>
    <w:rsid w:val="008F41AE"/>
    <w:rsid w:val="008F52AC"/>
    <w:rsid w:val="008F5C17"/>
    <w:rsid w:val="008F67C8"/>
    <w:rsid w:val="008F72C0"/>
    <w:rsid w:val="008F7E23"/>
    <w:rsid w:val="0090008C"/>
    <w:rsid w:val="0090026D"/>
    <w:rsid w:val="00900BA9"/>
    <w:rsid w:val="00900F7B"/>
    <w:rsid w:val="00902484"/>
    <w:rsid w:val="00902721"/>
    <w:rsid w:val="00902A69"/>
    <w:rsid w:val="00905898"/>
    <w:rsid w:val="00905ED4"/>
    <w:rsid w:val="00906203"/>
    <w:rsid w:val="00906426"/>
    <w:rsid w:val="00907AE8"/>
    <w:rsid w:val="00912640"/>
    <w:rsid w:val="00912DDE"/>
    <w:rsid w:val="00913114"/>
    <w:rsid w:val="00915277"/>
    <w:rsid w:val="009153A0"/>
    <w:rsid w:val="00915855"/>
    <w:rsid w:val="00916448"/>
    <w:rsid w:val="0091651B"/>
    <w:rsid w:val="00917A52"/>
    <w:rsid w:val="00920084"/>
    <w:rsid w:val="00920178"/>
    <w:rsid w:val="0092027B"/>
    <w:rsid w:val="009203E0"/>
    <w:rsid w:val="0092072C"/>
    <w:rsid w:val="00920C34"/>
    <w:rsid w:val="0092127C"/>
    <w:rsid w:val="009213F9"/>
    <w:rsid w:val="0092194B"/>
    <w:rsid w:val="00922092"/>
    <w:rsid w:val="00922270"/>
    <w:rsid w:val="0092256E"/>
    <w:rsid w:val="00922D89"/>
    <w:rsid w:val="00922F0C"/>
    <w:rsid w:val="00923D93"/>
    <w:rsid w:val="00924E07"/>
    <w:rsid w:val="00926904"/>
    <w:rsid w:val="0093103B"/>
    <w:rsid w:val="009323F2"/>
    <w:rsid w:val="00932BCA"/>
    <w:rsid w:val="00933919"/>
    <w:rsid w:val="00933BB3"/>
    <w:rsid w:val="009343BC"/>
    <w:rsid w:val="00935ADB"/>
    <w:rsid w:val="00936252"/>
    <w:rsid w:val="00936674"/>
    <w:rsid w:val="00936773"/>
    <w:rsid w:val="009368FA"/>
    <w:rsid w:val="0093762E"/>
    <w:rsid w:val="00940A77"/>
    <w:rsid w:val="00940DC1"/>
    <w:rsid w:val="00941D2E"/>
    <w:rsid w:val="009420AE"/>
    <w:rsid w:val="00943C42"/>
    <w:rsid w:val="00943F63"/>
    <w:rsid w:val="00945C2B"/>
    <w:rsid w:val="00946627"/>
    <w:rsid w:val="009469A0"/>
    <w:rsid w:val="00947110"/>
    <w:rsid w:val="00947567"/>
    <w:rsid w:val="0095103C"/>
    <w:rsid w:val="00951346"/>
    <w:rsid w:val="00951523"/>
    <w:rsid w:val="00951EA2"/>
    <w:rsid w:val="00952C7B"/>
    <w:rsid w:val="00952D60"/>
    <w:rsid w:val="00952DD6"/>
    <w:rsid w:val="00954538"/>
    <w:rsid w:val="00955B0C"/>
    <w:rsid w:val="009604B0"/>
    <w:rsid w:val="00960BD1"/>
    <w:rsid w:val="0096101B"/>
    <w:rsid w:val="00962585"/>
    <w:rsid w:val="00962794"/>
    <w:rsid w:val="00962BD5"/>
    <w:rsid w:val="00962F8B"/>
    <w:rsid w:val="00963462"/>
    <w:rsid w:val="00963916"/>
    <w:rsid w:val="009646BC"/>
    <w:rsid w:val="00964F51"/>
    <w:rsid w:val="00965047"/>
    <w:rsid w:val="00965BFF"/>
    <w:rsid w:val="00966A9D"/>
    <w:rsid w:val="00966E73"/>
    <w:rsid w:val="00967392"/>
    <w:rsid w:val="00967B03"/>
    <w:rsid w:val="00972405"/>
    <w:rsid w:val="00973343"/>
    <w:rsid w:val="00973AF7"/>
    <w:rsid w:val="009766FF"/>
    <w:rsid w:val="00976BA4"/>
    <w:rsid w:val="00976D3A"/>
    <w:rsid w:val="00976D3D"/>
    <w:rsid w:val="00976E2F"/>
    <w:rsid w:val="00977249"/>
    <w:rsid w:val="0097738C"/>
    <w:rsid w:val="00977B83"/>
    <w:rsid w:val="00981466"/>
    <w:rsid w:val="009819A2"/>
    <w:rsid w:val="00982C6F"/>
    <w:rsid w:val="0098351F"/>
    <w:rsid w:val="009845AC"/>
    <w:rsid w:val="00984E48"/>
    <w:rsid w:val="00986D02"/>
    <w:rsid w:val="009874E5"/>
    <w:rsid w:val="009878B5"/>
    <w:rsid w:val="0099011B"/>
    <w:rsid w:val="00990A2E"/>
    <w:rsid w:val="009912E8"/>
    <w:rsid w:val="00991C85"/>
    <w:rsid w:val="009922D8"/>
    <w:rsid w:val="00992631"/>
    <w:rsid w:val="00992EB9"/>
    <w:rsid w:val="009933F3"/>
    <w:rsid w:val="009936D7"/>
    <w:rsid w:val="00993A7A"/>
    <w:rsid w:val="00994F49"/>
    <w:rsid w:val="00995B54"/>
    <w:rsid w:val="00995FC7"/>
    <w:rsid w:val="0099623A"/>
    <w:rsid w:val="00996F22"/>
    <w:rsid w:val="00997B2E"/>
    <w:rsid w:val="009A024B"/>
    <w:rsid w:val="009A1E87"/>
    <w:rsid w:val="009A328A"/>
    <w:rsid w:val="009A332F"/>
    <w:rsid w:val="009A341B"/>
    <w:rsid w:val="009A3EF4"/>
    <w:rsid w:val="009A511D"/>
    <w:rsid w:val="009A5623"/>
    <w:rsid w:val="009A6CE5"/>
    <w:rsid w:val="009A70B9"/>
    <w:rsid w:val="009B07A6"/>
    <w:rsid w:val="009B08C6"/>
    <w:rsid w:val="009B0FDE"/>
    <w:rsid w:val="009B12B1"/>
    <w:rsid w:val="009B27EE"/>
    <w:rsid w:val="009B2CCB"/>
    <w:rsid w:val="009B3755"/>
    <w:rsid w:val="009B4BF8"/>
    <w:rsid w:val="009B4E6C"/>
    <w:rsid w:val="009B5EC4"/>
    <w:rsid w:val="009B6583"/>
    <w:rsid w:val="009B6BFD"/>
    <w:rsid w:val="009B6F01"/>
    <w:rsid w:val="009B73E2"/>
    <w:rsid w:val="009B79B4"/>
    <w:rsid w:val="009B7AF1"/>
    <w:rsid w:val="009B7C91"/>
    <w:rsid w:val="009B7F73"/>
    <w:rsid w:val="009B7FA6"/>
    <w:rsid w:val="009B7FAB"/>
    <w:rsid w:val="009C099A"/>
    <w:rsid w:val="009C0D4F"/>
    <w:rsid w:val="009C1B07"/>
    <w:rsid w:val="009C1FE8"/>
    <w:rsid w:val="009C25E0"/>
    <w:rsid w:val="009C2EEF"/>
    <w:rsid w:val="009C35F5"/>
    <w:rsid w:val="009C3B6E"/>
    <w:rsid w:val="009C3DE1"/>
    <w:rsid w:val="009C428F"/>
    <w:rsid w:val="009C662D"/>
    <w:rsid w:val="009C74C8"/>
    <w:rsid w:val="009D0441"/>
    <w:rsid w:val="009D06EB"/>
    <w:rsid w:val="009D0789"/>
    <w:rsid w:val="009D19D6"/>
    <w:rsid w:val="009D1C37"/>
    <w:rsid w:val="009D1D21"/>
    <w:rsid w:val="009D2482"/>
    <w:rsid w:val="009D2916"/>
    <w:rsid w:val="009D34B2"/>
    <w:rsid w:val="009D3DF5"/>
    <w:rsid w:val="009D45F3"/>
    <w:rsid w:val="009D4807"/>
    <w:rsid w:val="009D4C81"/>
    <w:rsid w:val="009D4F9C"/>
    <w:rsid w:val="009D5951"/>
    <w:rsid w:val="009D63FE"/>
    <w:rsid w:val="009D6A73"/>
    <w:rsid w:val="009D733C"/>
    <w:rsid w:val="009D746B"/>
    <w:rsid w:val="009D7505"/>
    <w:rsid w:val="009D76EE"/>
    <w:rsid w:val="009E121D"/>
    <w:rsid w:val="009E1DB5"/>
    <w:rsid w:val="009E2357"/>
    <w:rsid w:val="009E26F9"/>
    <w:rsid w:val="009E3598"/>
    <w:rsid w:val="009E47D4"/>
    <w:rsid w:val="009E4B88"/>
    <w:rsid w:val="009E585F"/>
    <w:rsid w:val="009E58C3"/>
    <w:rsid w:val="009E6C28"/>
    <w:rsid w:val="009E6F9F"/>
    <w:rsid w:val="009E78A0"/>
    <w:rsid w:val="009F021B"/>
    <w:rsid w:val="009F11D2"/>
    <w:rsid w:val="009F2342"/>
    <w:rsid w:val="009F2DBB"/>
    <w:rsid w:val="009F4093"/>
    <w:rsid w:val="009F5859"/>
    <w:rsid w:val="009F598C"/>
    <w:rsid w:val="009F5CB9"/>
    <w:rsid w:val="009F655D"/>
    <w:rsid w:val="009F78F2"/>
    <w:rsid w:val="00A00A54"/>
    <w:rsid w:val="00A02274"/>
    <w:rsid w:val="00A03760"/>
    <w:rsid w:val="00A05160"/>
    <w:rsid w:val="00A056C2"/>
    <w:rsid w:val="00A05EAA"/>
    <w:rsid w:val="00A07529"/>
    <w:rsid w:val="00A07897"/>
    <w:rsid w:val="00A07A25"/>
    <w:rsid w:val="00A10A0B"/>
    <w:rsid w:val="00A115FF"/>
    <w:rsid w:val="00A11AD5"/>
    <w:rsid w:val="00A125EB"/>
    <w:rsid w:val="00A127F4"/>
    <w:rsid w:val="00A12A65"/>
    <w:rsid w:val="00A12B9C"/>
    <w:rsid w:val="00A12CAC"/>
    <w:rsid w:val="00A1319B"/>
    <w:rsid w:val="00A13616"/>
    <w:rsid w:val="00A14E7A"/>
    <w:rsid w:val="00A160D8"/>
    <w:rsid w:val="00A16B51"/>
    <w:rsid w:val="00A172F4"/>
    <w:rsid w:val="00A17769"/>
    <w:rsid w:val="00A179B6"/>
    <w:rsid w:val="00A17DFB"/>
    <w:rsid w:val="00A2112C"/>
    <w:rsid w:val="00A215AA"/>
    <w:rsid w:val="00A229C9"/>
    <w:rsid w:val="00A23058"/>
    <w:rsid w:val="00A23456"/>
    <w:rsid w:val="00A235AF"/>
    <w:rsid w:val="00A23A25"/>
    <w:rsid w:val="00A23C27"/>
    <w:rsid w:val="00A23ECC"/>
    <w:rsid w:val="00A265A3"/>
    <w:rsid w:val="00A26CC3"/>
    <w:rsid w:val="00A271BD"/>
    <w:rsid w:val="00A305A1"/>
    <w:rsid w:val="00A30A02"/>
    <w:rsid w:val="00A32124"/>
    <w:rsid w:val="00A331A4"/>
    <w:rsid w:val="00A3365F"/>
    <w:rsid w:val="00A33735"/>
    <w:rsid w:val="00A37F33"/>
    <w:rsid w:val="00A403C1"/>
    <w:rsid w:val="00A40B08"/>
    <w:rsid w:val="00A40B2F"/>
    <w:rsid w:val="00A40D94"/>
    <w:rsid w:val="00A40EB5"/>
    <w:rsid w:val="00A41234"/>
    <w:rsid w:val="00A41DA1"/>
    <w:rsid w:val="00A42141"/>
    <w:rsid w:val="00A42824"/>
    <w:rsid w:val="00A432FE"/>
    <w:rsid w:val="00A433F6"/>
    <w:rsid w:val="00A44F5B"/>
    <w:rsid w:val="00A44FAE"/>
    <w:rsid w:val="00A4641E"/>
    <w:rsid w:val="00A468CD"/>
    <w:rsid w:val="00A468DE"/>
    <w:rsid w:val="00A46934"/>
    <w:rsid w:val="00A46ED1"/>
    <w:rsid w:val="00A472C2"/>
    <w:rsid w:val="00A4772F"/>
    <w:rsid w:val="00A47BA4"/>
    <w:rsid w:val="00A47C2F"/>
    <w:rsid w:val="00A47CE7"/>
    <w:rsid w:val="00A47D0D"/>
    <w:rsid w:val="00A50806"/>
    <w:rsid w:val="00A52F1B"/>
    <w:rsid w:val="00A53A56"/>
    <w:rsid w:val="00A55496"/>
    <w:rsid w:val="00A56DE0"/>
    <w:rsid w:val="00A571EB"/>
    <w:rsid w:val="00A611D4"/>
    <w:rsid w:val="00A61941"/>
    <w:rsid w:val="00A61EFB"/>
    <w:rsid w:val="00A63664"/>
    <w:rsid w:val="00A63E0D"/>
    <w:rsid w:val="00A64454"/>
    <w:rsid w:val="00A64BC0"/>
    <w:rsid w:val="00A65C66"/>
    <w:rsid w:val="00A65DD7"/>
    <w:rsid w:val="00A66184"/>
    <w:rsid w:val="00A67579"/>
    <w:rsid w:val="00A67D0D"/>
    <w:rsid w:val="00A67D38"/>
    <w:rsid w:val="00A67DA5"/>
    <w:rsid w:val="00A70226"/>
    <w:rsid w:val="00A71B6F"/>
    <w:rsid w:val="00A71BB2"/>
    <w:rsid w:val="00A721AC"/>
    <w:rsid w:val="00A72B08"/>
    <w:rsid w:val="00A73282"/>
    <w:rsid w:val="00A73763"/>
    <w:rsid w:val="00A73DAC"/>
    <w:rsid w:val="00A73FA8"/>
    <w:rsid w:val="00A74574"/>
    <w:rsid w:val="00A74CDD"/>
    <w:rsid w:val="00A751EF"/>
    <w:rsid w:val="00A75744"/>
    <w:rsid w:val="00A76179"/>
    <w:rsid w:val="00A77338"/>
    <w:rsid w:val="00A77610"/>
    <w:rsid w:val="00A776E6"/>
    <w:rsid w:val="00A80E8F"/>
    <w:rsid w:val="00A8136E"/>
    <w:rsid w:val="00A81592"/>
    <w:rsid w:val="00A826CE"/>
    <w:rsid w:val="00A82D05"/>
    <w:rsid w:val="00A83D52"/>
    <w:rsid w:val="00A83DC3"/>
    <w:rsid w:val="00A8421E"/>
    <w:rsid w:val="00A8643D"/>
    <w:rsid w:val="00A8686D"/>
    <w:rsid w:val="00A86A69"/>
    <w:rsid w:val="00A8734E"/>
    <w:rsid w:val="00A9218D"/>
    <w:rsid w:val="00A9563B"/>
    <w:rsid w:val="00A961CC"/>
    <w:rsid w:val="00A96273"/>
    <w:rsid w:val="00A96B0E"/>
    <w:rsid w:val="00A9758D"/>
    <w:rsid w:val="00A978C9"/>
    <w:rsid w:val="00A97D45"/>
    <w:rsid w:val="00AA0102"/>
    <w:rsid w:val="00AA0A84"/>
    <w:rsid w:val="00AA0AAA"/>
    <w:rsid w:val="00AA11DC"/>
    <w:rsid w:val="00AA12AE"/>
    <w:rsid w:val="00AA2051"/>
    <w:rsid w:val="00AA23C3"/>
    <w:rsid w:val="00AA2E82"/>
    <w:rsid w:val="00AA331D"/>
    <w:rsid w:val="00AA486B"/>
    <w:rsid w:val="00AA61C6"/>
    <w:rsid w:val="00AA6C39"/>
    <w:rsid w:val="00AB1B24"/>
    <w:rsid w:val="00AB2219"/>
    <w:rsid w:val="00AB40CD"/>
    <w:rsid w:val="00AB4382"/>
    <w:rsid w:val="00AB4482"/>
    <w:rsid w:val="00AB5A5E"/>
    <w:rsid w:val="00AB6D7E"/>
    <w:rsid w:val="00AC17E3"/>
    <w:rsid w:val="00AC2B1D"/>
    <w:rsid w:val="00AC36A5"/>
    <w:rsid w:val="00AC46D0"/>
    <w:rsid w:val="00AC4FDB"/>
    <w:rsid w:val="00AC53DB"/>
    <w:rsid w:val="00AC5423"/>
    <w:rsid w:val="00AD0280"/>
    <w:rsid w:val="00AD06A8"/>
    <w:rsid w:val="00AD0943"/>
    <w:rsid w:val="00AD1337"/>
    <w:rsid w:val="00AD1592"/>
    <w:rsid w:val="00AD2549"/>
    <w:rsid w:val="00AD2783"/>
    <w:rsid w:val="00AD2C8A"/>
    <w:rsid w:val="00AD4BA5"/>
    <w:rsid w:val="00AD4D0C"/>
    <w:rsid w:val="00AD5AE5"/>
    <w:rsid w:val="00AD7F32"/>
    <w:rsid w:val="00AE053C"/>
    <w:rsid w:val="00AE187A"/>
    <w:rsid w:val="00AE1FFE"/>
    <w:rsid w:val="00AE22C5"/>
    <w:rsid w:val="00AE2A70"/>
    <w:rsid w:val="00AE4622"/>
    <w:rsid w:val="00AE4D24"/>
    <w:rsid w:val="00AE53B5"/>
    <w:rsid w:val="00AE6A4C"/>
    <w:rsid w:val="00AF155A"/>
    <w:rsid w:val="00AF2383"/>
    <w:rsid w:val="00AF2761"/>
    <w:rsid w:val="00AF35C4"/>
    <w:rsid w:val="00AF3C59"/>
    <w:rsid w:val="00AF438B"/>
    <w:rsid w:val="00AF4C7F"/>
    <w:rsid w:val="00AF72B0"/>
    <w:rsid w:val="00AF776B"/>
    <w:rsid w:val="00B00CD1"/>
    <w:rsid w:val="00B0119B"/>
    <w:rsid w:val="00B0287B"/>
    <w:rsid w:val="00B02D81"/>
    <w:rsid w:val="00B03322"/>
    <w:rsid w:val="00B035AB"/>
    <w:rsid w:val="00B042E3"/>
    <w:rsid w:val="00B04E98"/>
    <w:rsid w:val="00B05107"/>
    <w:rsid w:val="00B05762"/>
    <w:rsid w:val="00B05A83"/>
    <w:rsid w:val="00B05AC3"/>
    <w:rsid w:val="00B0651A"/>
    <w:rsid w:val="00B06D70"/>
    <w:rsid w:val="00B07305"/>
    <w:rsid w:val="00B07A58"/>
    <w:rsid w:val="00B07D36"/>
    <w:rsid w:val="00B1029D"/>
    <w:rsid w:val="00B103AC"/>
    <w:rsid w:val="00B10BF4"/>
    <w:rsid w:val="00B12A8E"/>
    <w:rsid w:val="00B13127"/>
    <w:rsid w:val="00B13E4B"/>
    <w:rsid w:val="00B15DC2"/>
    <w:rsid w:val="00B172A2"/>
    <w:rsid w:val="00B17B78"/>
    <w:rsid w:val="00B17C5E"/>
    <w:rsid w:val="00B2084D"/>
    <w:rsid w:val="00B212C8"/>
    <w:rsid w:val="00B21CC4"/>
    <w:rsid w:val="00B22162"/>
    <w:rsid w:val="00B2281F"/>
    <w:rsid w:val="00B2380A"/>
    <w:rsid w:val="00B24225"/>
    <w:rsid w:val="00B2637D"/>
    <w:rsid w:val="00B27811"/>
    <w:rsid w:val="00B30A5A"/>
    <w:rsid w:val="00B3139E"/>
    <w:rsid w:val="00B31DD0"/>
    <w:rsid w:val="00B3369F"/>
    <w:rsid w:val="00B34FC0"/>
    <w:rsid w:val="00B359E8"/>
    <w:rsid w:val="00B361A5"/>
    <w:rsid w:val="00B363DD"/>
    <w:rsid w:val="00B40226"/>
    <w:rsid w:val="00B40348"/>
    <w:rsid w:val="00B4040B"/>
    <w:rsid w:val="00B436CE"/>
    <w:rsid w:val="00B43A63"/>
    <w:rsid w:val="00B4431F"/>
    <w:rsid w:val="00B4495F"/>
    <w:rsid w:val="00B44BC1"/>
    <w:rsid w:val="00B44FE0"/>
    <w:rsid w:val="00B458FE"/>
    <w:rsid w:val="00B46478"/>
    <w:rsid w:val="00B46F6A"/>
    <w:rsid w:val="00B473FF"/>
    <w:rsid w:val="00B52C83"/>
    <w:rsid w:val="00B547D3"/>
    <w:rsid w:val="00B54F03"/>
    <w:rsid w:val="00B55A96"/>
    <w:rsid w:val="00B56649"/>
    <w:rsid w:val="00B602EF"/>
    <w:rsid w:val="00B605F8"/>
    <w:rsid w:val="00B60787"/>
    <w:rsid w:val="00B612B0"/>
    <w:rsid w:val="00B633DA"/>
    <w:rsid w:val="00B63605"/>
    <w:rsid w:val="00B6536A"/>
    <w:rsid w:val="00B66029"/>
    <w:rsid w:val="00B673A7"/>
    <w:rsid w:val="00B679B0"/>
    <w:rsid w:val="00B67E77"/>
    <w:rsid w:val="00B7017C"/>
    <w:rsid w:val="00B7051C"/>
    <w:rsid w:val="00B70CEB"/>
    <w:rsid w:val="00B71DCD"/>
    <w:rsid w:val="00B7308E"/>
    <w:rsid w:val="00B73380"/>
    <w:rsid w:val="00B738BE"/>
    <w:rsid w:val="00B73932"/>
    <w:rsid w:val="00B74546"/>
    <w:rsid w:val="00B75305"/>
    <w:rsid w:val="00B76490"/>
    <w:rsid w:val="00B77025"/>
    <w:rsid w:val="00B77295"/>
    <w:rsid w:val="00B82E85"/>
    <w:rsid w:val="00B855C0"/>
    <w:rsid w:val="00B8595F"/>
    <w:rsid w:val="00B867F4"/>
    <w:rsid w:val="00B87919"/>
    <w:rsid w:val="00B879E8"/>
    <w:rsid w:val="00B87FEA"/>
    <w:rsid w:val="00B909FB"/>
    <w:rsid w:val="00B9304E"/>
    <w:rsid w:val="00B93A11"/>
    <w:rsid w:val="00B93CD8"/>
    <w:rsid w:val="00B94632"/>
    <w:rsid w:val="00B94EFB"/>
    <w:rsid w:val="00B96560"/>
    <w:rsid w:val="00B97BC6"/>
    <w:rsid w:val="00BA0B11"/>
    <w:rsid w:val="00BA146E"/>
    <w:rsid w:val="00BA174F"/>
    <w:rsid w:val="00BA237E"/>
    <w:rsid w:val="00BA2EAD"/>
    <w:rsid w:val="00BA3D03"/>
    <w:rsid w:val="00BA3D1C"/>
    <w:rsid w:val="00BA4592"/>
    <w:rsid w:val="00BA6778"/>
    <w:rsid w:val="00BA6FA1"/>
    <w:rsid w:val="00BB00B9"/>
    <w:rsid w:val="00BB0AE8"/>
    <w:rsid w:val="00BB1292"/>
    <w:rsid w:val="00BB1842"/>
    <w:rsid w:val="00BB21E3"/>
    <w:rsid w:val="00BB2A42"/>
    <w:rsid w:val="00BB2CA9"/>
    <w:rsid w:val="00BB3771"/>
    <w:rsid w:val="00BB41CD"/>
    <w:rsid w:val="00BB44C6"/>
    <w:rsid w:val="00BB4C19"/>
    <w:rsid w:val="00BB5620"/>
    <w:rsid w:val="00BB59B8"/>
    <w:rsid w:val="00BB5FB8"/>
    <w:rsid w:val="00BB63AA"/>
    <w:rsid w:val="00BB718E"/>
    <w:rsid w:val="00BB72B3"/>
    <w:rsid w:val="00BB7566"/>
    <w:rsid w:val="00BB7957"/>
    <w:rsid w:val="00BC0458"/>
    <w:rsid w:val="00BC1655"/>
    <w:rsid w:val="00BC1975"/>
    <w:rsid w:val="00BC2314"/>
    <w:rsid w:val="00BC2484"/>
    <w:rsid w:val="00BC32CE"/>
    <w:rsid w:val="00BC3463"/>
    <w:rsid w:val="00BC4B2F"/>
    <w:rsid w:val="00BC6496"/>
    <w:rsid w:val="00BC670C"/>
    <w:rsid w:val="00BD08E3"/>
    <w:rsid w:val="00BD14ED"/>
    <w:rsid w:val="00BD24EB"/>
    <w:rsid w:val="00BD2568"/>
    <w:rsid w:val="00BD2765"/>
    <w:rsid w:val="00BD2E0D"/>
    <w:rsid w:val="00BD3752"/>
    <w:rsid w:val="00BD4D84"/>
    <w:rsid w:val="00BD7241"/>
    <w:rsid w:val="00BD75C3"/>
    <w:rsid w:val="00BE020B"/>
    <w:rsid w:val="00BE06D7"/>
    <w:rsid w:val="00BE40DC"/>
    <w:rsid w:val="00BE4BB3"/>
    <w:rsid w:val="00BE7194"/>
    <w:rsid w:val="00BE7DE8"/>
    <w:rsid w:val="00BF0604"/>
    <w:rsid w:val="00BF06F2"/>
    <w:rsid w:val="00BF0C7D"/>
    <w:rsid w:val="00BF0DEA"/>
    <w:rsid w:val="00BF1F96"/>
    <w:rsid w:val="00BF239B"/>
    <w:rsid w:val="00BF246F"/>
    <w:rsid w:val="00BF294B"/>
    <w:rsid w:val="00BF3696"/>
    <w:rsid w:val="00BF420A"/>
    <w:rsid w:val="00BF4383"/>
    <w:rsid w:val="00BF4739"/>
    <w:rsid w:val="00BF4F78"/>
    <w:rsid w:val="00BF61DA"/>
    <w:rsid w:val="00BF7670"/>
    <w:rsid w:val="00BF79D5"/>
    <w:rsid w:val="00BF79FF"/>
    <w:rsid w:val="00C00089"/>
    <w:rsid w:val="00C0105A"/>
    <w:rsid w:val="00C011F4"/>
    <w:rsid w:val="00C015C8"/>
    <w:rsid w:val="00C01F0F"/>
    <w:rsid w:val="00C02BC0"/>
    <w:rsid w:val="00C02D42"/>
    <w:rsid w:val="00C034C0"/>
    <w:rsid w:val="00C037A1"/>
    <w:rsid w:val="00C03EF8"/>
    <w:rsid w:val="00C0530F"/>
    <w:rsid w:val="00C059B4"/>
    <w:rsid w:val="00C05B88"/>
    <w:rsid w:val="00C06D8D"/>
    <w:rsid w:val="00C0708E"/>
    <w:rsid w:val="00C10BD3"/>
    <w:rsid w:val="00C11D80"/>
    <w:rsid w:val="00C11F10"/>
    <w:rsid w:val="00C12775"/>
    <w:rsid w:val="00C15367"/>
    <w:rsid w:val="00C16792"/>
    <w:rsid w:val="00C16AC3"/>
    <w:rsid w:val="00C170E0"/>
    <w:rsid w:val="00C2121D"/>
    <w:rsid w:val="00C218A3"/>
    <w:rsid w:val="00C23416"/>
    <w:rsid w:val="00C2576A"/>
    <w:rsid w:val="00C257D9"/>
    <w:rsid w:val="00C276E1"/>
    <w:rsid w:val="00C27F9E"/>
    <w:rsid w:val="00C3067B"/>
    <w:rsid w:val="00C30AE2"/>
    <w:rsid w:val="00C31CDB"/>
    <w:rsid w:val="00C32A57"/>
    <w:rsid w:val="00C32A9B"/>
    <w:rsid w:val="00C353A2"/>
    <w:rsid w:val="00C35663"/>
    <w:rsid w:val="00C35FCE"/>
    <w:rsid w:val="00C3631F"/>
    <w:rsid w:val="00C36B4F"/>
    <w:rsid w:val="00C3707E"/>
    <w:rsid w:val="00C375E9"/>
    <w:rsid w:val="00C37CFD"/>
    <w:rsid w:val="00C41177"/>
    <w:rsid w:val="00C41836"/>
    <w:rsid w:val="00C41E3A"/>
    <w:rsid w:val="00C42FD3"/>
    <w:rsid w:val="00C42FD7"/>
    <w:rsid w:val="00C4304A"/>
    <w:rsid w:val="00C43C87"/>
    <w:rsid w:val="00C4519D"/>
    <w:rsid w:val="00C46404"/>
    <w:rsid w:val="00C46C03"/>
    <w:rsid w:val="00C47051"/>
    <w:rsid w:val="00C47545"/>
    <w:rsid w:val="00C47BC1"/>
    <w:rsid w:val="00C5015C"/>
    <w:rsid w:val="00C52AA7"/>
    <w:rsid w:val="00C5388E"/>
    <w:rsid w:val="00C53B13"/>
    <w:rsid w:val="00C546F4"/>
    <w:rsid w:val="00C5474F"/>
    <w:rsid w:val="00C54EF0"/>
    <w:rsid w:val="00C550C4"/>
    <w:rsid w:val="00C55BFE"/>
    <w:rsid w:val="00C56BA0"/>
    <w:rsid w:val="00C56F42"/>
    <w:rsid w:val="00C57EBA"/>
    <w:rsid w:val="00C60531"/>
    <w:rsid w:val="00C60EFF"/>
    <w:rsid w:val="00C615FE"/>
    <w:rsid w:val="00C63091"/>
    <w:rsid w:val="00C6375E"/>
    <w:rsid w:val="00C63F09"/>
    <w:rsid w:val="00C64385"/>
    <w:rsid w:val="00C64878"/>
    <w:rsid w:val="00C66BD8"/>
    <w:rsid w:val="00C67614"/>
    <w:rsid w:val="00C67933"/>
    <w:rsid w:val="00C710FA"/>
    <w:rsid w:val="00C72C9D"/>
    <w:rsid w:val="00C74348"/>
    <w:rsid w:val="00C74E04"/>
    <w:rsid w:val="00C758A1"/>
    <w:rsid w:val="00C75EA2"/>
    <w:rsid w:val="00C76056"/>
    <w:rsid w:val="00C7668B"/>
    <w:rsid w:val="00C767B6"/>
    <w:rsid w:val="00C77545"/>
    <w:rsid w:val="00C80195"/>
    <w:rsid w:val="00C80570"/>
    <w:rsid w:val="00C82DF7"/>
    <w:rsid w:val="00C838C2"/>
    <w:rsid w:val="00C83C37"/>
    <w:rsid w:val="00C84879"/>
    <w:rsid w:val="00C84ACF"/>
    <w:rsid w:val="00C84C52"/>
    <w:rsid w:val="00C84D56"/>
    <w:rsid w:val="00C85CE9"/>
    <w:rsid w:val="00C86832"/>
    <w:rsid w:val="00C86A1E"/>
    <w:rsid w:val="00C908B8"/>
    <w:rsid w:val="00C90929"/>
    <w:rsid w:val="00C91388"/>
    <w:rsid w:val="00C913DD"/>
    <w:rsid w:val="00C9158F"/>
    <w:rsid w:val="00C91799"/>
    <w:rsid w:val="00C92B55"/>
    <w:rsid w:val="00C92E1D"/>
    <w:rsid w:val="00C93FEE"/>
    <w:rsid w:val="00C94E25"/>
    <w:rsid w:val="00C9517D"/>
    <w:rsid w:val="00C962B1"/>
    <w:rsid w:val="00C96B8E"/>
    <w:rsid w:val="00CA225F"/>
    <w:rsid w:val="00CA3B25"/>
    <w:rsid w:val="00CA4619"/>
    <w:rsid w:val="00CA5665"/>
    <w:rsid w:val="00CA5704"/>
    <w:rsid w:val="00CA6046"/>
    <w:rsid w:val="00CA67C3"/>
    <w:rsid w:val="00CB2A1F"/>
    <w:rsid w:val="00CB330D"/>
    <w:rsid w:val="00CB34A0"/>
    <w:rsid w:val="00CB35C9"/>
    <w:rsid w:val="00CB409E"/>
    <w:rsid w:val="00CB499A"/>
    <w:rsid w:val="00CB6234"/>
    <w:rsid w:val="00CB691D"/>
    <w:rsid w:val="00CB6F20"/>
    <w:rsid w:val="00CB7772"/>
    <w:rsid w:val="00CC057E"/>
    <w:rsid w:val="00CC0F7A"/>
    <w:rsid w:val="00CC1286"/>
    <w:rsid w:val="00CC1ACA"/>
    <w:rsid w:val="00CC1AD1"/>
    <w:rsid w:val="00CC23E6"/>
    <w:rsid w:val="00CC243B"/>
    <w:rsid w:val="00CC2729"/>
    <w:rsid w:val="00CC2EA5"/>
    <w:rsid w:val="00CC3568"/>
    <w:rsid w:val="00CC37E3"/>
    <w:rsid w:val="00CC38FD"/>
    <w:rsid w:val="00CC4639"/>
    <w:rsid w:val="00CC4ADC"/>
    <w:rsid w:val="00CC4C13"/>
    <w:rsid w:val="00CC4EAF"/>
    <w:rsid w:val="00CC4F66"/>
    <w:rsid w:val="00CC516F"/>
    <w:rsid w:val="00CC53ED"/>
    <w:rsid w:val="00CC592D"/>
    <w:rsid w:val="00CC6304"/>
    <w:rsid w:val="00CC6C1C"/>
    <w:rsid w:val="00CC6D4D"/>
    <w:rsid w:val="00CC6EC3"/>
    <w:rsid w:val="00CC6F75"/>
    <w:rsid w:val="00CC6FCE"/>
    <w:rsid w:val="00CC6FD9"/>
    <w:rsid w:val="00CC71FA"/>
    <w:rsid w:val="00CC771D"/>
    <w:rsid w:val="00CC7CD9"/>
    <w:rsid w:val="00CC7F52"/>
    <w:rsid w:val="00CD08C3"/>
    <w:rsid w:val="00CD128F"/>
    <w:rsid w:val="00CD168D"/>
    <w:rsid w:val="00CD16F5"/>
    <w:rsid w:val="00CD2CBF"/>
    <w:rsid w:val="00CD5247"/>
    <w:rsid w:val="00CD5C62"/>
    <w:rsid w:val="00CD5EB7"/>
    <w:rsid w:val="00CD690C"/>
    <w:rsid w:val="00CE04B8"/>
    <w:rsid w:val="00CE0EDC"/>
    <w:rsid w:val="00CE1000"/>
    <w:rsid w:val="00CE13DC"/>
    <w:rsid w:val="00CE19C7"/>
    <w:rsid w:val="00CE1D10"/>
    <w:rsid w:val="00CE1F86"/>
    <w:rsid w:val="00CE2185"/>
    <w:rsid w:val="00CE241A"/>
    <w:rsid w:val="00CE3B9E"/>
    <w:rsid w:val="00CE4122"/>
    <w:rsid w:val="00CE5171"/>
    <w:rsid w:val="00CE5528"/>
    <w:rsid w:val="00CE5BCE"/>
    <w:rsid w:val="00CE5DDF"/>
    <w:rsid w:val="00CE672D"/>
    <w:rsid w:val="00CE6F30"/>
    <w:rsid w:val="00CF017E"/>
    <w:rsid w:val="00CF0B83"/>
    <w:rsid w:val="00CF1617"/>
    <w:rsid w:val="00CF2D30"/>
    <w:rsid w:val="00CF3053"/>
    <w:rsid w:val="00CF4406"/>
    <w:rsid w:val="00CF4B0E"/>
    <w:rsid w:val="00CF574C"/>
    <w:rsid w:val="00CF5936"/>
    <w:rsid w:val="00CF5AFC"/>
    <w:rsid w:val="00CF6326"/>
    <w:rsid w:val="00CF7A7B"/>
    <w:rsid w:val="00D006D9"/>
    <w:rsid w:val="00D0121D"/>
    <w:rsid w:val="00D01C78"/>
    <w:rsid w:val="00D01DBC"/>
    <w:rsid w:val="00D02311"/>
    <w:rsid w:val="00D02E82"/>
    <w:rsid w:val="00D03811"/>
    <w:rsid w:val="00D0420F"/>
    <w:rsid w:val="00D04FB6"/>
    <w:rsid w:val="00D10F28"/>
    <w:rsid w:val="00D13ACB"/>
    <w:rsid w:val="00D13F00"/>
    <w:rsid w:val="00D1435F"/>
    <w:rsid w:val="00D14981"/>
    <w:rsid w:val="00D149FD"/>
    <w:rsid w:val="00D14B24"/>
    <w:rsid w:val="00D14DCE"/>
    <w:rsid w:val="00D158CE"/>
    <w:rsid w:val="00D15E54"/>
    <w:rsid w:val="00D167D2"/>
    <w:rsid w:val="00D17542"/>
    <w:rsid w:val="00D207B9"/>
    <w:rsid w:val="00D20FD3"/>
    <w:rsid w:val="00D211A8"/>
    <w:rsid w:val="00D232ED"/>
    <w:rsid w:val="00D23EA6"/>
    <w:rsid w:val="00D25486"/>
    <w:rsid w:val="00D254C4"/>
    <w:rsid w:val="00D25ED4"/>
    <w:rsid w:val="00D266AB"/>
    <w:rsid w:val="00D26FB6"/>
    <w:rsid w:val="00D312A6"/>
    <w:rsid w:val="00D32887"/>
    <w:rsid w:val="00D32EB3"/>
    <w:rsid w:val="00D33AE0"/>
    <w:rsid w:val="00D33E5E"/>
    <w:rsid w:val="00D33F4E"/>
    <w:rsid w:val="00D347EC"/>
    <w:rsid w:val="00D3550B"/>
    <w:rsid w:val="00D357EF"/>
    <w:rsid w:val="00D35FF8"/>
    <w:rsid w:val="00D360FC"/>
    <w:rsid w:val="00D36437"/>
    <w:rsid w:val="00D364EA"/>
    <w:rsid w:val="00D40178"/>
    <w:rsid w:val="00D42881"/>
    <w:rsid w:val="00D43A59"/>
    <w:rsid w:val="00D445FB"/>
    <w:rsid w:val="00D4622E"/>
    <w:rsid w:val="00D46858"/>
    <w:rsid w:val="00D5166E"/>
    <w:rsid w:val="00D51B98"/>
    <w:rsid w:val="00D521B4"/>
    <w:rsid w:val="00D53197"/>
    <w:rsid w:val="00D53B91"/>
    <w:rsid w:val="00D53F00"/>
    <w:rsid w:val="00D54156"/>
    <w:rsid w:val="00D54CC6"/>
    <w:rsid w:val="00D54D50"/>
    <w:rsid w:val="00D55737"/>
    <w:rsid w:val="00D561ED"/>
    <w:rsid w:val="00D56B39"/>
    <w:rsid w:val="00D57430"/>
    <w:rsid w:val="00D608F0"/>
    <w:rsid w:val="00D6119E"/>
    <w:rsid w:val="00D615A3"/>
    <w:rsid w:val="00D617F4"/>
    <w:rsid w:val="00D61883"/>
    <w:rsid w:val="00D61B79"/>
    <w:rsid w:val="00D621A5"/>
    <w:rsid w:val="00D63B25"/>
    <w:rsid w:val="00D6404D"/>
    <w:rsid w:val="00D6670E"/>
    <w:rsid w:val="00D66E1E"/>
    <w:rsid w:val="00D66F0F"/>
    <w:rsid w:val="00D71F0A"/>
    <w:rsid w:val="00D72A59"/>
    <w:rsid w:val="00D739A9"/>
    <w:rsid w:val="00D75662"/>
    <w:rsid w:val="00D75698"/>
    <w:rsid w:val="00D75DAF"/>
    <w:rsid w:val="00D75EF1"/>
    <w:rsid w:val="00D76E84"/>
    <w:rsid w:val="00D77501"/>
    <w:rsid w:val="00D77C59"/>
    <w:rsid w:val="00D80664"/>
    <w:rsid w:val="00D8136D"/>
    <w:rsid w:val="00D81916"/>
    <w:rsid w:val="00D822E3"/>
    <w:rsid w:val="00D82D94"/>
    <w:rsid w:val="00D837E1"/>
    <w:rsid w:val="00D83815"/>
    <w:rsid w:val="00D839E3"/>
    <w:rsid w:val="00D83CC7"/>
    <w:rsid w:val="00D8411C"/>
    <w:rsid w:val="00D84829"/>
    <w:rsid w:val="00D86E17"/>
    <w:rsid w:val="00D906EF"/>
    <w:rsid w:val="00D90B9C"/>
    <w:rsid w:val="00D91645"/>
    <w:rsid w:val="00D92D7A"/>
    <w:rsid w:val="00D9351C"/>
    <w:rsid w:val="00D936F7"/>
    <w:rsid w:val="00D93BF3"/>
    <w:rsid w:val="00D94FC3"/>
    <w:rsid w:val="00D953C9"/>
    <w:rsid w:val="00D9546E"/>
    <w:rsid w:val="00D95DBA"/>
    <w:rsid w:val="00D96037"/>
    <w:rsid w:val="00D96B39"/>
    <w:rsid w:val="00D96CB6"/>
    <w:rsid w:val="00D97A86"/>
    <w:rsid w:val="00DA2A25"/>
    <w:rsid w:val="00DA3D6D"/>
    <w:rsid w:val="00DA7130"/>
    <w:rsid w:val="00DA7FEC"/>
    <w:rsid w:val="00DB0A7D"/>
    <w:rsid w:val="00DB31DA"/>
    <w:rsid w:val="00DB403E"/>
    <w:rsid w:val="00DB4643"/>
    <w:rsid w:val="00DB612B"/>
    <w:rsid w:val="00DB6674"/>
    <w:rsid w:val="00DB6A4B"/>
    <w:rsid w:val="00DB7342"/>
    <w:rsid w:val="00DC01FE"/>
    <w:rsid w:val="00DC196D"/>
    <w:rsid w:val="00DC3159"/>
    <w:rsid w:val="00DC32EB"/>
    <w:rsid w:val="00DC4342"/>
    <w:rsid w:val="00DC43A1"/>
    <w:rsid w:val="00DC43ED"/>
    <w:rsid w:val="00DC662B"/>
    <w:rsid w:val="00DC6BF6"/>
    <w:rsid w:val="00DC7A9E"/>
    <w:rsid w:val="00DD072B"/>
    <w:rsid w:val="00DD2A96"/>
    <w:rsid w:val="00DD30D4"/>
    <w:rsid w:val="00DD3EBE"/>
    <w:rsid w:val="00DD44FE"/>
    <w:rsid w:val="00DD6478"/>
    <w:rsid w:val="00DD6A9D"/>
    <w:rsid w:val="00DD6AD8"/>
    <w:rsid w:val="00DD6D6C"/>
    <w:rsid w:val="00DD7B6F"/>
    <w:rsid w:val="00DE04AB"/>
    <w:rsid w:val="00DE061F"/>
    <w:rsid w:val="00DE0DC6"/>
    <w:rsid w:val="00DE438A"/>
    <w:rsid w:val="00DE4ABB"/>
    <w:rsid w:val="00DE5DA0"/>
    <w:rsid w:val="00DE6073"/>
    <w:rsid w:val="00DE6B59"/>
    <w:rsid w:val="00DE7141"/>
    <w:rsid w:val="00DF0235"/>
    <w:rsid w:val="00DF26FF"/>
    <w:rsid w:val="00DF3416"/>
    <w:rsid w:val="00DF3DEA"/>
    <w:rsid w:val="00DF4C33"/>
    <w:rsid w:val="00DF57B4"/>
    <w:rsid w:val="00DF5906"/>
    <w:rsid w:val="00DF647F"/>
    <w:rsid w:val="00DF6FAF"/>
    <w:rsid w:val="00DF7E97"/>
    <w:rsid w:val="00E00C40"/>
    <w:rsid w:val="00E00CD2"/>
    <w:rsid w:val="00E016A6"/>
    <w:rsid w:val="00E016CD"/>
    <w:rsid w:val="00E021CE"/>
    <w:rsid w:val="00E02ADF"/>
    <w:rsid w:val="00E0309B"/>
    <w:rsid w:val="00E031A9"/>
    <w:rsid w:val="00E03CDB"/>
    <w:rsid w:val="00E04B92"/>
    <w:rsid w:val="00E04BD3"/>
    <w:rsid w:val="00E04DCF"/>
    <w:rsid w:val="00E05400"/>
    <w:rsid w:val="00E05E75"/>
    <w:rsid w:val="00E06B25"/>
    <w:rsid w:val="00E07242"/>
    <w:rsid w:val="00E07648"/>
    <w:rsid w:val="00E07738"/>
    <w:rsid w:val="00E07A6C"/>
    <w:rsid w:val="00E100E0"/>
    <w:rsid w:val="00E10E8A"/>
    <w:rsid w:val="00E1128E"/>
    <w:rsid w:val="00E11773"/>
    <w:rsid w:val="00E1275C"/>
    <w:rsid w:val="00E1357F"/>
    <w:rsid w:val="00E14814"/>
    <w:rsid w:val="00E14FA3"/>
    <w:rsid w:val="00E1687B"/>
    <w:rsid w:val="00E16DBD"/>
    <w:rsid w:val="00E17380"/>
    <w:rsid w:val="00E175EA"/>
    <w:rsid w:val="00E2124C"/>
    <w:rsid w:val="00E22FC5"/>
    <w:rsid w:val="00E23804"/>
    <w:rsid w:val="00E23D4A"/>
    <w:rsid w:val="00E26450"/>
    <w:rsid w:val="00E300B5"/>
    <w:rsid w:val="00E307B3"/>
    <w:rsid w:val="00E30D0B"/>
    <w:rsid w:val="00E335E5"/>
    <w:rsid w:val="00E35ACC"/>
    <w:rsid w:val="00E36D4D"/>
    <w:rsid w:val="00E41DC0"/>
    <w:rsid w:val="00E41FC2"/>
    <w:rsid w:val="00E42280"/>
    <w:rsid w:val="00E435C2"/>
    <w:rsid w:val="00E447C9"/>
    <w:rsid w:val="00E44BFB"/>
    <w:rsid w:val="00E45A1C"/>
    <w:rsid w:val="00E46524"/>
    <w:rsid w:val="00E46857"/>
    <w:rsid w:val="00E50BFE"/>
    <w:rsid w:val="00E51319"/>
    <w:rsid w:val="00E52877"/>
    <w:rsid w:val="00E54818"/>
    <w:rsid w:val="00E54D3E"/>
    <w:rsid w:val="00E54FCC"/>
    <w:rsid w:val="00E551D6"/>
    <w:rsid w:val="00E55AFC"/>
    <w:rsid w:val="00E56432"/>
    <w:rsid w:val="00E600CB"/>
    <w:rsid w:val="00E6034C"/>
    <w:rsid w:val="00E606FC"/>
    <w:rsid w:val="00E61327"/>
    <w:rsid w:val="00E62A8E"/>
    <w:rsid w:val="00E63908"/>
    <w:rsid w:val="00E63D1D"/>
    <w:rsid w:val="00E63E3D"/>
    <w:rsid w:val="00E651A7"/>
    <w:rsid w:val="00E653E8"/>
    <w:rsid w:val="00E667CC"/>
    <w:rsid w:val="00E669C1"/>
    <w:rsid w:val="00E66F89"/>
    <w:rsid w:val="00E67B10"/>
    <w:rsid w:val="00E70A4F"/>
    <w:rsid w:val="00E7270F"/>
    <w:rsid w:val="00E733BA"/>
    <w:rsid w:val="00E73C70"/>
    <w:rsid w:val="00E73E58"/>
    <w:rsid w:val="00E73FED"/>
    <w:rsid w:val="00E74E90"/>
    <w:rsid w:val="00E75B49"/>
    <w:rsid w:val="00E75EFD"/>
    <w:rsid w:val="00E82EE9"/>
    <w:rsid w:val="00E83576"/>
    <w:rsid w:val="00E847D5"/>
    <w:rsid w:val="00E8563C"/>
    <w:rsid w:val="00E87234"/>
    <w:rsid w:val="00E878CC"/>
    <w:rsid w:val="00E87B3C"/>
    <w:rsid w:val="00E91913"/>
    <w:rsid w:val="00E926CC"/>
    <w:rsid w:val="00E963F1"/>
    <w:rsid w:val="00E96EAD"/>
    <w:rsid w:val="00E9722E"/>
    <w:rsid w:val="00EA05DD"/>
    <w:rsid w:val="00EA1B12"/>
    <w:rsid w:val="00EA23DC"/>
    <w:rsid w:val="00EA24B6"/>
    <w:rsid w:val="00EA282F"/>
    <w:rsid w:val="00EA3EF2"/>
    <w:rsid w:val="00EA408C"/>
    <w:rsid w:val="00EA4789"/>
    <w:rsid w:val="00EA47CE"/>
    <w:rsid w:val="00EA4C5C"/>
    <w:rsid w:val="00EA5110"/>
    <w:rsid w:val="00EA597F"/>
    <w:rsid w:val="00EA5A38"/>
    <w:rsid w:val="00EB0052"/>
    <w:rsid w:val="00EB0B30"/>
    <w:rsid w:val="00EB1418"/>
    <w:rsid w:val="00EB14EE"/>
    <w:rsid w:val="00EB1B1D"/>
    <w:rsid w:val="00EB2AB0"/>
    <w:rsid w:val="00EB3CE8"/>
    <w:rsid w:val="00EB41CF"/>
    <w:rsid w:val="00EB6055"/>
    <w:rsid w:val="00EB6701"/>
    <w:rsid w:val="00EB7995"/>
    <w:rsid w:val="00EC0256"/>
    <w:rsid w:val="00EC0BB5"/>
    <w:rsid w:val="00EC1D2E"/>
    <w:rsid w:val="00EC1EC2"/>
    <w:rsid w:val="00EC221B"/>
    <w:rsid w:val="00EC345E"/>
    <w:rsid w:val="00EC4B06"/>
    <w:rsid w:val="00EC4BF5"/>
    <w:rsid w:val="00EC4FDC"/>
    <w:rsid w:val="00EC5A06"/>
    <w:rsid w:val="00EC5F09"/>
    <w:rsid w:val="00EC6FA4"/>
    <w:rsid w:val="00ED07BA"/>
    <w:rsid w:val="00ED0A70"/>
    <w:rsid w:val="00ED1780"/>
    <w:rsid w:val="00ED1F9E"/>
    <w:rsid w:val="00ED21CC"/>
    <w:rsid w:val="00ED2684"/>
    <w:rsid w:val="00ED3A1D"/>
    <w:rsid w:val="00ED3AF7"/>
    <w:rsid w:val="00ED4EF1"/>
    <w:rsid w:val="00ED59A9"/>
    <w:rsid w:val="00ED654E"/>
    <w:rsid w:val="00ED73B0"/>
    <w:rsid w:val="00ED7796"/>
    <w:rsid w:val="00EE0425"/>
    <w:rsid w:val="00EE0486"/>
    <w:rsid w:val="00EE0E8E"/>
    <w:rsid w:val="00EE1EA4"/>
    <w:rsid w:val="00EE2E0E"/>
    <w:rsid w:val="00EE359C"/>
    <w:rsid w:val="00EE3AEF"/>
    <w:rsid w:val="00EE4291"/>
    <w:rsid w:val="00EE47DF"/>
    <w:rsid w:val="00EE6109"/>
    <w:rsid w:val="00EE62E1"/>
    <w:rsid w:val="00EE7571"/>
    <w:rsid w:val="00EF0E03"/>
    <w:rsid w:val="00EF1E99"/>
    <w:rsid w:val="00EF1FA2"/>
    <w:rsid w:val="00EF367E"/>
    <w:rsid w:val="00EF52E0"/>
    <w:rsid w:val="00EF54AD"/>
    <w:rsid w:val="00EF5CCE"/>
    <w:rsid w:val="00EF7B4D"/>
    <w:rsid w:val="00F00CDF"/>
    <w:rsid w:val="00F00DBA"/>
    <w:rsid w:val="00F00EA3"/>
    <w:rsid w:val="00F01567"/>
    <w:rsid w:val="00F02A02"/>
    <w:rsid w:val="00F02C09"/>
    <w:rsid w:val="00F0335E"/>
    <w:rsid w:val="00F0369C"/>
    <w:rsid w:val="00F04C9B"/>
    <w:rsid w:val="00F06843"/>
    <w:rsid w:val="00F079A5"/>
    <w:rsid w:val="00F07AAA"/>
    <w:rsid w:val="00F1014E"/>
    <w:rsid w:val="00F128E2"/>
    <w:rsid w:val="00F14120"/>
    <w:rsid w:val="00F15F1A"/>
    <w:rsid w:val="00F20677"/>
    <w:rsid w:val="00F20F72"/>
    <w:rsid w:val="00F23688"/>
    <w:rsid w:val="00F24758"/>
    <w:rsid w:val="00F251F3"/>
    <w:rsid w:val="00F252F1"/>
    <w:rsid w:val="00F25D6E"/>
    <w:rsid w:val="00F279F7"/>
    <w:rsid w:val="00F310B1"/>
    <w:rsid w:val="00F31409"/>
    <w:rsid w:val="00F3178A"/>
    <w:rsid w:val="00F31822"/>
    <w:rsid w:val="00F32179"/>
    <w:rsid w:val="00F3247F"/>
    <w:rsid w:val="00F35104"/>
    <w:rsid w:val="00F35756"/>
    <w:rsid w:val="00F35F88"/>
    <w:rsid w:val="00F360B2"/>
    <w:rsid w:val="00F36576"/>
    <w:rsid w:val="00F36D39"/>
    <w:rsid w:val="00F37267"/>
    <w:rsid w:val="00F37A8E"/>
    <w:rsid w:val="00F37B42"/>
    <w:rsid w:val="00F37B8E"/>
    <w:rsid w:val="00F40EF4"/>
    <w:rsid w:val="00F41163"/>
    <w:rsid w:val="00F42798"/>
    <w:rsid w:val="00F42ABE"/>
    <w:rsid w:val="00F43B15"/>
    <w:rsid w:val="00F44F88"/>
    <w:rsid w:val="00F45341"/>
    <w:rsid w:val="00F45EF6"/>
    <w:rsid w:val="00F479C5"/>
    <w:rsid w:val="00F5211F"/>
    <w:rsid w:val="00F52911"/>
    <w:rsid w:val="00F536D5"/>
    <w:rsid w:val="00F54472"/>
    <w:rsid w:val="00F54660"/>
    <w:rsid w:val="00F5663F"/>
    <w:rsid w:val="00F56A35"/>
    <w:rsid w:val="00F60387"/>
    <w:rsid w:val="00F61010"/>
    <w:rsid w:val="00F611E8"/>
    <w:rsid w:val="00F61852"/>
    <w:rsid w:val="00F63D7A"/>
    <w:rsid w:val="00F65498"/>
    <w:rsid w:val="00F6595D"/>
    <w:rsid w:val="00F65DF4"/>
    <w:rsid w:val="00F65F13"/>
    <w:rsid w:val="00F67AB4"/>
    <w:rsid w:val="00F70319"/>
    <w:rsid w:val="00F70374"/>
    <w:rsid w:val="00F70B31"/>
    <w:rsid w:val="00F70E65"/>
    <w:rsid w:val="00F70F8E"/>
    <w:rsid w:val="00F71A43"/>
    <w:rsid w:val="00F725F1"/>
    <w:rsid w:val="00F72894"/>
    <w:rsid w:val="00F73E30"/>
    <w:rsid w:val="00F744FD"/>
    <w:rsid w:val="00F755B5"/>
    <w:rsid w:val="00F76B87"/>
    <w:rsid w:val="00F77319"/>
    <w:rsid w:val="00F77C99"/>
    <w:rsid w:val="00F77D32"/>
    <w:rsid w:val="00F8073E"/>
    <w:rsid w:val="00F809B1"/>
    <w:rsid w:val="00F80D00"/>
    <w:rsid w:val="00F8147A"/>
    <w:rsid w:val="00F8190B"/>
    <w:rsid w:val="00F848EA"/>
    <w:rsid w:val="00F85577"/>
    <w:rsid w:val="00F87158"/>
    <w:rsid w:val="00F878F1"/>
    <w:rsid w:val="00F879B5"/>
    <w:rsid w:val="00F91093"/>
    <w:rsid w:val="00F9154D"/>
    <w:rsid w:val="00F91A5C"/>
    <w:rsid w:val="00F91C6F"/>
    <w:rsid w:val="00F9229C"/>
    <w:rsid w:val="00F9355A"/>
    <w:rsid w:val="00F943FB"/>
    <w:rsid w:val="00F94B1A"/>
    <w:rsid w:val="00F94C99"/>
    <w:rsid w:val="00F94EB6"/>
    <w:rsid w:val="00F94FD5"/>
    <w:rsid w:val="00F952BB"/>
    <w:rsid w:val="00F95B9F"/>
    <w:rsid w:val="00F97CCF"/>
    <w:rsid w:val="00FA0116"/>
    <w:rsid w:val="00FA1829"/>
    <w:rsid w:val="00FA2368"/>
    <w:rsid w:val="00FA3C13"/>
    <w:rsid w:val="00FA4A92"/>
    <w:rsid w:val="00FA5526"/>
    <w:rsid w:val="00FA57B4"/>
    <w:rsid w:val="00FA5BE6"/>
    <w:rsid w:val="00FA6168"/>
    <w:rsid w:val="00FA6B61"/>
    <w:rsid w:val="00FA6D25"/>
    <w:rsid w:val="00FA72E1"/>
    <w:rsid w:val="00FA75B9"/>
    <w:rsid w:val="00FA7BEB"/>
    <w:rsid w:val="00FB0CFB"/>
    <w:rsid w:val="00FB2CA3"/>
    <w:rsid w:val="00FB4FFA"/>
    <w:rsid w:val="00FB5A4F"/>
    <w:rsid w:val="00FB6D40"/>
    <w:rsid w:val="00FC1695"/>
    <w:rsid w:val="00FC1B68"/>
    <w:rsid w:val="00FC2995"/>
    <w:rsid w:val="00FC2AF1"/>
    <w:rsid w:val="00FC2BDC"/>
    <w:rsid w:val="00FC4D20"/>
    <w:rsid w:val="00FC57DE"/>
    <w:rsid w:val="00FC7754"/>
    <w:rsid w:val="00FC788B"/>
    <w:rsid w:val="00FD0652"/>
    <w:rsid w:val="00FD0688"/>
    <w:rsid w:val="00FD0AD6"/>
    <w:rsid w:val="00FD1997"/>
    <w:rsid w:val="00FD19B6"/>
    <w:rsid w:val="00FD363E"/>
    <w:rsid w:val="00FD4F35"/>
    <w:rsid w:val="00FD5F0F"/>
    <w:rsid w:val="00FD614C"/>
    <w:rsid w:val="00FD66EF"/>
    <w:rsid w:val="00FD7B77"/>
    <w:rsid w:val="00FE03AC"/>
    <w:rsid w:val="00FE11A8"/>
    <w:rsid w:val="00FE15B7"/>
    <w:rsid w:val="00FE29D3"/>
    <w:rsid w:val="00FE3018"/>
    <w:rsid w:val="00FE318B"/>
    <w:rsid w:val="00FE3521"/>
    <w:rsid w:val="00FE371D"/>
    <w:rsid w:val="00FE4029"/>
    <w:rsid w:val="00FE500A"/>
    <w:rsid w:val="00FE54B4"/>
    <w:rsid w:val="00FE568E"/>
    <w:rsid w:val="00FE5D0D"/>
    <w:rsid w:val="00FE5ED7"/>
    <w:rsid w:val="00FE7518"/>
    <w:rsid w:val="00FE7940"/>
    <w:rsid w:val="00FF088C"/>
    <w:rsid w:val="00FF162D"/>
    <w:rsid w:val="00FF1774"/>
    <w:rsid w:val="00FF1988"/>
    <w:rsid w:val="00FF42F3"/>
    <w:rsid w:val="00FF594F"/>
    <w:rsid w:val="00FF5ABF"/>
    <w:rsid w:val="00FF5DCC"/>
    <w:rsid w:val="00FF646E"/>
    <w:rsid w:val="00FF7386"/>
    <w:rsid w:val="00FF7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f"/>
    </o:shapedefaults>
    <o:shapelayout v:ext="edit">
      <o:idmap v:ext="edit" data="1"/>
    </o:shapelayout>
  </w:shapeDefaults>
  <w:doNotEmbedSmartTags/>
  <w:decimalSymbol w:val=","/>
  <w:listSeparator w:val=";"/>
  <w15:chartTrackingRefBased/>
  <w15:docId w15:val="{3624E77B-1271-46AC-96D6-889E795D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68FA"/>
    <w:pPr>
      <w:ind w:firstLine="284"/>
      <w:jc w:val="both"/>
    </w:pPr>
    <w:rPr>
      <w:rFonts w:eastAsia="Calibri"/>
      <w:sz w:val="22"/>
      <w:szCs w:val="22"/>
      <w:lang w:val="pl-PL" w:eastAsia="en-US"/>
    </w:rPr>
  </w:style>
  <w:style w:type="paragraph" w:styleId="Cmsor1">
    <w:name w:val="heading 1"/>
    <w:basedOn w:val="Norml"/>
    <w:next w:val="Norml"/>
    <w:link w:val="Cmsor1Char"/>
    <w:rsid w:val="00B24225"/>
    <w:pPr>
      <w:keepNext/>
      <w:keepLines/>
      <w:numPr>
        <w:numId w:val="1"/>
      </w:numPr>
      <w:spacing w:before="480"/>
      <w:ind w:left="900"/>
      <w:outlineLvl w:val="0"/>
    </w:pPr>
    <w:rPr>
      <w:rFonts w:ascii="Cambria" w:eastAsia="Times New Roman" w:hAnsi="Cambria"/>
      <w:b/>
      <w:bCs/>
      <w:color w:val="365F91"/>
      <w:sz w:val="28"/>
      <w:szCs w:val="28"/>
      <w:lang w:val="x-none"/>
    </w:rPr>
  </w:style>
  <w:style w:type="paragraph" w:styleId="Cmsor2">
    <w:name w:val="heading 2"/>
    <w:basedOn w:val="Norml"/>
    <w:next w:val="Norml"/>
    <w:link w:val="Cmsor2Char"/>
    <w:qFormat/>
    <w:rsid w:val="00B24225"/>
    <w:pPr>
      <w:keepNext/>
      <w:keepLines/>
      <w:numPr>
        <w:ilvl w:val="1"/>
        <w:numId w:val="1"/>
      </w:numPr>
      <w:spacing w:before="200"/>
      <w:outlineLvl w:val="1"/>
    </w:pPr>
    <w:rPr>
      <w:rFonts w:ascii="Cambria" w:eastAsia="Times New Roman" w:hAnsi="Cambria"/>
      <w:b/>
      <w:bCs/>
      <w:color w:val="4F81BD"/>
      <w:sz w:val="26"/>
      <w:szCs w:val="26"/>
      <w:lang w:val="x-none"/>
    </w:rPr>
  </w:style>
  <w:style w:type="paragraph" w:styleId="Cmsor3">
    <w:name w:val="heading 3"/>
    <w:basedOn w:val="Norml"/>
    <w:next w:val="Norml"/>
    <w:link w:val="Cmsor3Char"/>
    <w:qFormat/>
    <w:rsid w:val="00B24225"/>
    <w:pPr>
      <w:keepNext/>
      <w:keepLines/>
      <w:numPr>
        <w:ilvl w:val="2"/>
        <w:numId w:val="1"/>
      </w:numPr>
      <w:spacing w:before="200"/>
      <w:outlineLvl w:val="2"/>
    </w:pPr>
    <w:rPr>
      <w:rFonts w:ascii="Cambria" w:eastAsia="Times New Roman" w:hAnsi="Cambria"/>
      <w:b/>
      <w:bCs/>
      <w:color w:val="4F81BD"/>
      <w:lang w:val="x-none"/>
    </w:rPr>
  </w:style>
  <w:style w:type="paragraph" w:styleId="Cmsor4">
    <w:name w:val="heading 4"/>
    <w:basedOn w:val="Norml"/>
    <w:next w:val="Norml"/>
    <w:qFormat/>
    <w:rsid w:val="00B24225"/>
    <w:pPr>
      <w:keepNext/>
      <w:keepLines/>
      <w:numPr>
        <w:ilvl w:val="3"/>
        <w:numId w:val="1"/>
      </w:numPr>
      <w:spacing w:before="200"/>
      <w:outlineLvl w:val="3"/>
    </w:pPr>
    <w:rPr>
      <w:rFonts w:ascii="Cambria" w:eastAsia="Times New Roman" w:hAnsi="Cambria"/>
      <w:b/>
      <w:bCs/>
      <w:i/>
      <w:iCs/>
      <w:color w:val="4F81BD"/>
    </w:rPr>
  </w:style>
  <w:style w:type="paragraph" w:styleId="Cmsor5">
    <w:name w:val="heading 5"/>
    <w:basedOn w:val="Norml"/>
    <w:next w:val="Norml"/>
    <w:link w:val="Cmsor5Char"/>
    <w:qFormat/>
    <w:rsid w:val="00B24225"/>
    <w:pPr>
      <w:keepNext/>
      <w:keepLines/>
      <w:numPr>
        <w:ilvl w:val="4"/>
        <w:numId w:val="1"/>
      </w:numPr>
      <w:spacing w:before="200"/>
      <w:outlineLvl w:val="4"/>
    </w:pPr>
    <w:rPr>
      <w:rFonts w:ascii="Cambria" w:eastAsia="Times New Roman" w:hAnsi="Cambria"/>
      <w:color w:val="243F60"/>
      <w:lang w:val="x-none"/>
    </w:rPr>
  </w:style>
  <w:style w:type="paragraph" w:styleId="Cmsor6">
    <w:name w:val="heading 6"/>
    <w:basedOn w:val="Norml"/>
    <w:next w:val="Norml"/>
    <w:link w:val="Cmsor6Char"/>
    <w:qFormat/>
    <w:rsid w:val="00B24225"/>
    <w:pPr>
      <w:keepNext/>
      <w:keepLines/>
      <w:numPr>
        <w:ilvl w:val="5"/>
        <w:numId w:val="1"/>
      </w:numPr>
      <w:spacing w:before="200"/>
      <w:outlineLvl w:val="5"/>
    </w:pPr>
    <w:rPr>
      <w:rFonts w:ascii="Cambria" w:eastAsia="Times New Roman" w:hAnsi="Cambria"/>
      <w:i/>
      <w:iCs/>
      <w:color w:val="243F60"/>
      <w:lang w:val="x-none"/>
    </w:rPr>
  </w:style>
  <w:style w:type="paragraph" w:styleId="Cmsor7">
    <w:name w:val="heading 7"/>
    <w:basedOn w:val="Norml"/>
    <w:next w:val="Norml"/>
    <w:link w:val="Cmsor7Char"/>
    <w:qFormat/>
    <w:rsid w:val="00B24225"/>
    <w:pPr>
      <w:keepNext/>
      <w:keepLines/>
      <w:numPr>
        <w:ilvl w:val="6"/>
        <w:numId w:val="1"/>
      </w:numPr>
      <w:spacing w:before="200"/>
      <w:outlineLvl w:val="6"/>
    </w:pPr>
    <w:rPr>
      <w:rFonts w:ascii="Cambria" w:eastAsia="Times New Roman" w:hAnsi="Cambria"/>
      <w:i/>
      <w:iCs/>
      <w:color w:val="404040"/>
      <w:lang w:val="x-none"/>
    </w:rPr>
  </w:style>
  <w:style w:type="paragraph" w:styleId="Cmsor8">
    <w:name w:val="heading 8"/>
    <w:basedOn w:val="Norml"/>
    <w:next w:val="Norml"/>
    <w:link w:val="Cmsor8Char"/>
    <w:qFormat/>
    <w:rsid w:val="00B24225"/>
    <w:pPr>
      <w:keepNext/>
      <w:keepLines/>
      <w:numPr>
        <w:ilvl w:val="7"/>
        <w:numId w:val="1"/>
      </w:numPr>
      <w:spacing w:before="200"/>
      <w:outlineLvl w:val="7"/>
    </w:pPr>
    <w:rPr>
      <w:rFonts w:ascii="Cambria" w:eastAsia="Times New Roman" w:hAnsi="Cambria"/>
      <w:color w:val="404040"/>
      <w:sz w:val="20"/>
      <w:szCs w:val="20"/>
      <w:lang w:val="x-none"/>
    </w:rPr>
  </w:style>
  <w:style w:type="paragraph" w:styleId="Cmsor9">
    <w:name w:val="heading 9"/>
    <w:basedOn w:val="Norml"/>
    <w:next w:val="Norml"/>
    <w:link w:val="Cmsor9Char"/>
    <w:qFormat/>
    <w:rsid w:val="00B24225"/>
    <w:pPr>
      <w:keepNext/>
      <w:keepLines/>
      <w:numPr>
        <w:ilvl w:val="8"/>
        <w:numId w:val="1"/>
      </w:numPr>
      <w:spacing w:before="200"/>
      <w:outlineLvl w:val="8"/>
    </w:pPr>
    <w:rPr>
      <w:rFonts w:ascii="Cambria" w:eastAsia="Times New Roman" w:hAnsi="Cambria"/>
      <w:i/>
      <w:iCs/>
      <w:color w:val="404040"/>
      <w:sz w:val="20"/>
      <w:szCs w:val="20"/>
      <w:lang w:val="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24225"/>
    <w:rPr>
      <w:rFonts w:ascii="Cambria" w:hAnsi="Cambria"/>
      <w:b/>
      <w:bCs/>
      <w:color w:val="365F91"/>
      <w:sz w:val="28"/>
      <w:szCs w:val="28"/>
      <w:lang w:eastAsia="en-US"/>
    </w:rPr>
  </w:style>
  <w:style w:type="character" w:styleId="Hiperhivatkozs">
    <w:name w:val="Hyperlink"/>
    <w:uiPriority w:val="99"/>
    <w:unhideWhenUsed/>
    <w:rsid w:val="00BB5FB8"/>
    <w:rPr>
      <w:color w:val="0000FF"/>
      <w:u w:val="single"/>
    </w:rPr>
  </w:style>
  <w:style w:type="paragraph" w:styleId="Listaszerbekezds">
    <w:name w:val="List Paragraph"/>
    <w:basedOn w:val="Norml"/>
    <w:link w:val="ListaszerbekezdsChar"/>
    <w:uiPriority w:val="34"/>
    <w:qFormat/>
    <w:rsid w:val="00B24225"/>
    <w:pPr>
      <w:ind w:left="720"/>
      <w:contextualSpacing/>
    </w:pPr>
    <w:rPr>
      <w:lang w:val="x-none"/>
    </w:rPr>
  </w:style>
  <w:style w:type="character" w:customStyle="1" w:styleId="SzvegtrzsbehzssalChar">
    <w:name w:val="Szövegtörzs behúzással Char"/>
    <w:link w:val="Szvegtrzsbehzssal"/>
    <w:uiPriority w:val="99"/>
    <w:locked/>
    <w:rsid w:val="005772B5"/>
    <w:rPr>
      <w:sz w:val="24"/>
      <w:szCs w:val="24"/>
      <w:lang w:val="pl-PL" w:eastAsia="pl-PL" w:bidi="ar-SA"/>
    </w:rPr>
  </w:style>
  <w:style w:type="paragraph" w:styleId="Szvegtrzsbehzssal">
    <w:name w:val="Body Text Indent"/>
    <w:basedOn w:val="Norml"/>
    <w:link w:val="SzvegtrzsbehzssalChar"/>
    <w:uiPriority w:val="99"/>
    <w:rsid w:val="005772B5"/>
    <w:pPr>
      <w:spacing w:line="360" w:lineRule="auto"/>
    </w:pPr>
    <w:rPr>
      <w:rFonts w:eastAsia="Times New Roman"/>
      <w:sz w:val="24"/>
      <w:szCs w:val="24"/>
      <w:lang w:eastAsia="pl-PL"/>
    </w:rPr>
  </w:style>
  <w:style w:type="character" w:styleId="Kiemels2">
    <w:name w:val="Strong"/>
    <w:uiPriority w:val="22"/>
    <w:qFormat/>
    <w:rsid w:val="00C67614"/>
    <w:rPr>
      <w:b/>
      <w:bCs/>
    </w:rPr>
  </w:style>
  <w:style w:type="paragraph" w:styleId="Lbjegyzetszveg">
    <w:name w:val="footnote text"/>
    <w:aliases w:val="Tekst przypisu,Podrozdział,Fußnote,Footnote,Podrozdzia3, Znak,Znak,Podrozdzia³,Tekst przypisu dolnego Znak1 Znak,Tekst przypisu dolnego Znak Znak Znak,Tekst przypisu dolnego Znak2 Znak1 Znak Znak, Znak10 Znak Znak1 Znak Znak Znak"/>
    <w:basedOn w:val="Norml"/>
    <w:link w:val="LbjegyzetszvegChar"/>
    <w:qFormat/>
    <w:rsid w:val="00C67614"/>
    <w:rPr>
      <w:rFonts w:eastAsia="Times New Roman"/>
      <w:sz w:val="20"/>
      <w:szCs w:val="20"/>
      <w:lang w:eastAsia="pl-PL"/>
    </w:rPr>
  </w:style>
  <w:style w:type="character" w:customStyle="1" w:styleId="LbjegyzetszvegChar">
    <w:name w:val="Lábjegyzetszöveg Char"/>
    <w:aliases w:val="Tekst przypisu Char,Podrozdział Char,Fußnote Char,Footnote Char,Podrozdzia3 Char, Znak Char,Znak Char,Podrozdzia³ Char,Tekst przypisu dolnego Znak1 Znak Char,Tekst przypisu dolnego Znak Znak Znak Char"/>
    <w:link w:val="Lbjegyzetszveg"/>
    <w:rsid w:val="00AE53B5"/>
    <w:rPr>
      <w:lang w:val="pl-PL" w:eastAsia="pl-PL" w:bidi="ar-SA"/>
    </w:rPr>
  </w:style>
  <w:style w:type="character" w:styleId="Lbjegyzet-hivatkozs">
    <w:name w:val="footnote reference"/>
    <w:aliases w:val="Odwołanie przypisu,Footnote Reference Number,tekst pryzpisu dolnego,times,tekst przypisu dolnego,przypis dolny,Odwo³anie przypisu"/>
    <w:rsid w:val="00C67614"/>
    <w:rPr>
      <w:vertAlign w:val="superscript"/>
    </w:rPr>
  </w:style>
  <w:style w:type="paragraph" w:customStyle="1" w:styleId="a">
    <w:name w:val="Абзац списка"/>
    <w:basedOn w:val="Norml"/>
    <w:qFormat/>
    <w:rsid w:val="00C67614"/>
    <w:pPr>
      <w:ind w:left="720"/>
      <w:contextualSpacing/>
    </w:pPr>
    <w:rPr>
      <w:rFonts w:eastAsia="Times New Roman"/>
      <w:sz w:val="24"/>
      <w:szCs w:val="24"/>
      <w:lang w:val="ru-RU" w:eastAsia="ru-RU"/>
    </w:rPr>
  </w:style>
  <w:style w:type="paragraph" w:styleId="Szvegtrzs2">
    <w:name w:val="Body Text 2"/>
    <w:basedOn w:val="Norml"/>
    <w:link w:val="Szvegtrzs2Char"/>
    <w:uiPriority w:val="99"/>
    <w:unhideWhenUsed/>
    <w:rsid w:val="00C67614"/>
    <w:pPr>
      <w:spacing w:after="120" w:line="480" w:lineRule="auto"/>
    </w:pPr>
    <w:rPr>
      <w:rFonts w:eastAsia="Times New Roman"/>
      <w:sz w:val="24"/>
      <w:szCs w:val="24"/>
      <w:lang w:val="ru-RU" w:eastAsia="ru-RU"/>
    </w:rPr>
  </w:style>
  <w:style w:type="paragraph" w:customStyle="1" w:styleId="Zwykytekst1">
    <w:name w:val="Zwykły tekst1"/>
    <w:basedOn w:val="Norml"/>
    <w:rsid w:val="00C67614"/>
    <w:rPr>
      <w:rFonts w:ascii="Courier New" w:eastAsia="Times New Roman" w:hAnsi="Courier New"/>
      <w:sz w:val="20"/>
      <w:szCs w:val="20"/>
      <w:lang w:val="ru-RU" w:eastAsia="ru-RU"/>
    </w:rPr>
  </w:style>
  <w:style w:type="paragraph" w:styleId="Szvegtrzs3">
    <w:name w:val="Body Text 3"/>
    <w:basedOn w:val="Norml"/>
    <w:link w:val="Szvegtrzs3Char"/>
    <w:rsid w:val="00933BB3"/>
    <w:pPr>
      <w:spacing w:after="120"/>
    </w:pPr>
    <w:rPr>
      <w:sz w:val="16"/>
      <w:szCs w:val="16"/>
      <w:lang w:val="x-none"/>
    </w:rPr>
  </w:style>
  <w:style w:type="character" w:styleId="HTML-idzet">
    <w:name w:val="HTML Cite"/>
    <w:uiPriority w:val="99"/>
    <w:unhideWhenUsed/>
    <w:rsid w:val="00933BB3"/>
    <w:rPr>
      <w:i/>
      <w:iCs/>
    </w:rPr>
  </w:style>
  <w:style w:type="paragraph" w:styleId="Szvegtrzs">
    <w:name w:val="Body Text"/>
    <w:basedOn w:val="Norml"/>
    <w:link w:val="SzvegtrzsChar"/>
    <w:uiPriority w:val="99"/>
    <w:rsid w:val="00A16B51"/>
    <w:pPr>
      <w:spacing w:after="120"/>
    </w:pPr>
    <w:rPr>
      <w:lang w:val="x-none"/>
    </w:rPr>
  </w:style>
  <w:style w:type="paragraph" w:styleId="brajegyzk">
    <w:name w:val="table of figures"/>
    <w:basedOn w:val="Norml"/>
    <w:next w:val="Norml"/>
    <w:semiHidden/>
    <w:rsid w:val="00A16B51"/>
    <w:rPr>
      <w:rFonts w:eastAsia="Times New Roman"/>
      <w:sz w:val="24"/>
      <w:szCs w:val="20"/>
      <w:lang w:eastAsia="pl-PL"/>
    </w:rPr>
  </w:style>
  <w:style w:type="paragraph" w:styleId="Vgjegyzetszvege">
    <w:name w:val="endnote text"/>
    <w:basedOn w:val="Norml"/>
    <w:link w:val="VgjegyzetszvegeChar"/>
    <w:uiPriority w:val="99"/>
    <w:rsid w:val="00E87234"/>
    <w:rPr>
      <w:rFonts w:eastAsia="Times New Roman"/>
      <w:sz w:val="20"/>
      <w:szCs w:val="20"/>
      <w:lang w:eastAsia="pl-PL"/>
    </w:rPr>
  </w:style>
  <w:style w:type="table" w:styleId="Rcsostblzat">
    <w:name w:val="Table Grid"/>
    <w:basedOn w:val="Normltblzat"/>
    <w:rsid w:val="00E8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l"/>
    <w:autoRedefine/>
    <w:rsid w:val="005D050B"/>
    <w:pPr>
      <w:spacing w:after="360"/>
    </w:pPr>
    <w:rPr>
      <w:rFonts w:eastAsia="Times New Roman"/>
      <w:i/>
      <w:sz w:val="20"/>
      <w:szCs w:val="20"/>
      <w:lang w:eastAsia="pl-PL"/>
    </w:rPr>
  </w:style>
  <w:style w:type="paragraph" w:customStyle="1" w:styleId="streszczenie">
    <w:name w:val="streszczenie"/>
    <w:basedOn w:val="Norml"/>
    <w:autoRedefine/>
    <w:rsid w:val="00BA2EAD"/>
    <w:pPr>
      <w:spacing w:before="120" w:after="120"/>
    </w:pPr>
    <w:rPr>
      <w:rFonts w:eastAsia="Times New Roman"/>
      <w:sz w:val="18"/>
      <w:szCs w:val="18"/>
      <w:lang w:eastAsia="pl-PL"/>
    </w:rPr>
  </w:style>
  <w:style w:type="paragraph" w:customStyle="1" w:styleId="Tytuart">
    <w:name w:val="Tytuł art"/>
    <w:basedOn w:val="Norml"/>
    <w:autoRedefine/>
    <w:rsid w:val="00BA2EAD"/>
    <w:pPr>
      <w:spacing w:before="120" w:after="120"/>
      <w:jc w:val="center"/>
    </w:pPr>
    <w:rPr>
      <w:rFonts w:eastAsia="Times New Roman"/>
      <w:b/>
      <w:lang w:eastAsia="pl-PL"/>
    </w:rPr>
  </w:style>
  <w:style w:type="paragraph" w:customStyle="1" w:styleId="punktg">
    <w:name w:val="punkt gł"/>
    <w:basedOn w:val="Norml"/>
    <w:autoRedefine/>
    <w:rsid w:val="00B212C8"/>
    <w:pPr>
      <w:spacing w:before="120" w:after="120"/>
    </w:pPr>
    <w:rPr>
      <w:rFonts w:eastAsia="Times New Roman"/>
      <w:b/>
      <w:szCs w:val="32"/>
      <w:lang w:eastAsia="pl-PL"/>
    </w:rPr>
  </w:style>
  <w:style w:type="paragraph" w:customStyle="1" w:styleId="podstart">
    <w:name w:val="podst art"/>
    <w:basedOn w:val="Norml"/>
    <w:autoRedefine/>
    <w:rsid w:val="005D050B"/>
    <w:rPr>
      <w:rFonts w:eastAsia="Times New Roman"/>
      <w:sz w:val="20"/>
      <w:szCs w:val="20"/>
      <w:lang w:eastAsia="pl-PL"/>
    </w:rPr>
  </w:style>
  <w:style w:type="paragraph" w:customStyle="1" w:styleId="Wyliczanie">
    <w:name w:val="Wyliczanie"/>
    <w:basedOn w:val="Norml"/>
    <w:link w:val="WyliczanieZnak"/>
    <w:rsid w:val="00CE2185"/>
    <w:pPr>
      <w:numPr>
        <w:numId w:val="2"/>
      </w:numPr>
      <w:tabs>
        <w:tab w:val="clear" w:pos="360"/>
      </w:tabs>
      <w:ind w:left="284" w:hanging="284"/>
    </w:pPr>
    <w:rPr>
      <w:rFonts w:eastAsia="Times New Roman"/>
      <w:sz w:val="20"/>
      <w:szCs w:val="20"/>
      <w:lang w:eastAsia="pl-PL"/>
    </w:rPr>
  </w:style>
  <w:style w:type="character" w:customStyle="1" w:styleId="WyliczanieZnak">
    <w:name w:val="Wyliczanie Znak"/>
    <w:basedOn w:val="Bekezdsalapbettpusa"/>
    <w:link w:val="Wyliczanie"/>
    <w:rsid w:val="00DA2A25"/>
  </w:style>
  <w:style w:type="paragraph" w:styleId="llb">
    <w:name w:val="footer"/>
    <w:basedOn w:val="Norml"/>
    <w:link w:val="llbChar"/>
    <w:uiPriority w:val="99"/>
    <w:rsid w:val="005D050B"/>
    <w:pPr>
      <w:tabs>
        <w:tab w:val="center" w:pos="4536"/>
        <w:tab w:val="right" w:pos="9072"/>
      </w:tabs>
    </w:pPr>
    <w:rPr>
      <w:rFonts w:eastAsia="Times New Roman"/>
      <w:sz w:val="24"/>
      <w:szCs w:val="24"/>
      <w:lang w:eastAsia="pl-PL"/>
    </w:rPr>
  </w:style>
  <w:style w:type="character" w:customStyle="1" w:styleId="llbChar">
    <w:name w:val="Élőláb Char"/>
    <w:link w:val="llb"/>
    <w:uiPriority w:val="99"/>
    <w:rsid w:val="00C76056"/>
    <w:rPr>
      <w:sz w:val="24"/>
      <w:szCs w:val="24"/>
      <w:lang w:val="pl-PL" w:eastAsia="pl-PL" w:bidi="ar-SA"/>
    </w:rPr>
  </w:style>
  <w:style w:type="character" w:styleId="Oldalszm">
    <w:name w:val="page number"/>
    <w:basedOn w:val="Bekezdsalapbettpusa"/>
    <w:rsid w:val="005D050B"/>
  </w:style>
  <w:style w:type="paragraph" w:customStyle="1" w:styleId="FR3">
    <w:name w:val="FR3"/>
    <w:semiHidden/>
    <w:rsid w:val="00AE53B5"/>
    <w:pPr>
      <w:widowControl w:val="0"/>
      <w:spacing w:before="180" w:line="300" w:lineRule="auto"/>
      <w:ind w:right="200"/>
      <w:jc w:val="both"/>
    </w:pPr>
    <w:rPr>
      <w:rFonts w:ascii="Arial" w:hAnsi="Arial"/>
      <w:i/>
      <w:snapToGrid w:val="0"/>
      <w:sz w:val="16"/>
      <w:lang w:val="pl-PL" w:eastAsia="pl-PL"/>
    </w:rPr>
  </w:style>
  <w:style w:type="character" w:styleId="Kiemels">
    <w:name w:val="Emphasis"/>
    <w:uiPriority w:val="20"/>
    <w:qFormat/>
    <w:rsid w:val="00AE53B5"/>
    <w:rPr>
      <w:i/>
      <w:iCs/>
    </w:rPr>
  </w:style>
  <w:style w:type="paragraph" w:styleId="NormlWeb">
    <w:name w:val="Normal (Web)"/>
    <w:basedOn w:val="Norml"/>
    <w:uiPriority w:val="99"/>
    <w:rsid w:val="00AE53B5"/>
    <w:pPr>
      <w:spacing w:before="100" w:beforeAutospacing="1" w:after="100" w:afterAutospacing="1"/>
    </w:pPr>
    <w:rPr>
      <w:rFonts w:eastAsia="Times New Roman"/>
      <w:sz w:val="24"/>
      <w:szCs w:val="24"/>
      <w:lang w:eastAsia="pl-PL"/>
    </w:rPr>
  </w:style>
  <w:style w:type="character" w:customStyle="1" w:styleId="ZnakZnak3">
    <w:name w:val="Znak Znak3"/>
    <w:semiHidden/>
    <w:rsid w:val="00B12A8E"/>
    <w:rPr>
      <w:rFonts w:ascii="Times New Roman" w:eastAsia="Times New Roman" w:hAnsi="Times New Roman" w:cs="Times New Roman"/>
      <w:sz w:val="20"/>
      <w:szCs w:val="20"/>
      <w:lang w:eastAsia="pl-PL"/>
    </w:rPr>
  </w:style>
  <w:style w:type="paragraph" w:customStyle="1" w:styleId="ZNwylicz">
    <w:name w:val="ZN_wylicz"/>
    <w:basedOn w:val="Szvegtrzs"/>
    <w:rsid w:val="005F4947"/>
    <w:pPr>
      <w:numPr>
        <w:numId w:val="3"/>
      </w:numPr>
      <w:spacing w:after="0"/>
    </w:pPr>
    <w:rPr>
      <w:rFonts w:eastAsia="Times New Roman"/>
      <w:szCs w:val="24"/>
      <w:lang w:eastAsia="pl-PL"/>
    </w:rPr>
  </w:style>
  <w:style w:type="character" w:customStyle="1" w:styleId="Znakiprzypiswdolnych">
    <w:name w:val="Znaki przypisów dolnych"/>
    <w:rsid w:val="00233DC5"/>
    <w:rPr>
      <w:vertAlign w:val="superscript"/>
    </w:rPr>
  </w:style>
  <w:style w:type="paragraph" w:customStyle="1" w:styleId="6">
    <w:name w:val="Обычный (веб)6"/>
    <w:basedOn w:val="Norml"/>
    <w:rsid w:val="000D1563"/>
    <w:rPr>
      <w:rFonts w:eastAsia="Times New Roman"/>
      <w:sz w:val="24"/>
      <w:szCs w:val="24"/>
      <w:lang w:val="ru-RU" w:eastAsia="ru-RU"/>
    </w:rPr>
  </w:style>
  <w:style w:type="paragraph" w:customStyle="1" w:styleId="tresc">
    <w:name w:val="tresc"/>
    <w:basedOn w:val="Norml"/>
    <w:rsid w:val="00A47CE7"/>
    <w:pPr>
      <w:spacing w:before="100" w:beforeAutospacing="1" w:after="100" w:afterAutospacing="1" w:line="336" w:lineRule="atLeast"/>
    </w:pPr>
    <w:rPr>
      <w:rFonts w:eastAsia="Times New Roman"/>
      <w:sz w:val="12"/>
      <w:szCs w:val="12"/>
      <w:lang w:eastAsia="pl-PL"/>
    </w:rPr>
  </w:style>
  <w:style w:type="paragraph" w:styleId="Szvegtrzsbehzssal3">
    <w:name w:val="Body Text Indent 3"/>
    <w:basedOn w:val="Norml"/>
    <w:link w:val="Szvegtrzsbehzssal3Char"/>
    <w:uiPriority w:val="99"/>
    <w:rsid w:val="005A031D"/>
    <w:pPr>
      <w:spacing w:after="120"/>
      <w:ind w:left="283"/>
    </w:pPr>
    <w:rPr>
      <w:sz w:val="16"/>
      <w:szCs w:val="16"/>
      <w:lang w:val="x-none"/>
    </w:rPr>
  </w:style>
  <w:style w:type="paragraph" w:styleId="Szvegtrzsbehzssal2">
    <w:name w:val="Body Text Indent 2"/>
    <w:basedOn w:val="Norml"/>
    <w:link w:val="Szvegtrzsbehzssal2Char"/>
    <w:uiPriority w:val="99"/>
    <w:rsid w:val="005A031D"/>
    <w:pPr>
      <w:spacing w:after="120" w:line="480" w:lineRule="auto"/>
      <w:ind w:left="283"/>
    </w:pPr>
    <w:rPr>
      <w:lang w:val="x-none"/>
    </w:rPr>
  </w:style>
  <w:style w:type="character" w:customStyle="1" w:styleId="ti">
    <w:name w:val="ti"/>
    <w:basedOn w:val="Bekezdsalapbettpusa"/>
    <w:rsid w:val="004639C8"/>
  </w:style>
  <w:style w:type="paragraph" w:customStyle="1" w:styleId="standardpunkt">
    <w:name w:val="standard_punkt"/>
    <w:basedOn w:val="Norml"/>
    <w:rsid w:val="00CB7772"/>
    <w:pPr>
      <w:tabs>
        <w:tab w:val="num" w:pos="360"/>
      </w:tabs>
      <w:spacing w:line="360" w:lineRule="auto"/>
    </w:pPr>
    <w:rPr>
      <w:rFonts w:eastAsia="Times New Roman"/>
      <w:sz w:val="24"/>
      <w:szCs w:val="24"/>
      <w:lang w:eastAsia="pl-PL"/>
    </w:rPr>
  </w:style>
  <w:style w:type="paragraph" w:styleId="Cm">
    <w:name w:val="Title"/>
    <w:aliases w:val="Title of article"/>
    <w:basedOn w:val="Norml"/>
    <w:link w:val="CmChar"/>
    <w:uiPriority w:val="10"/>
    <w:qFormat/>
    <w:rsid w:val="00CB7772"/>
    <w:pPr>
      <w:jc w:val="center"/>
    </w:pPr>
    <w:rPr>
      <w:rFonts w:eastAsia="Times New Roman"/>
      <w:b/>
      <w:bCs/>
      <w:sz w:val="24"/>
      <w:szCs w:val="24"/>
      <w:lang w:val="x-none" w:eastAsia="x-none"/>
    </w:rPr>
  </w:style>
  <w:style w:type="character" w:customStyle="1" w:styleId="CmChar">
    <w:name w:val="Cím Char"/>
    <w:aliases w:val="Title of article Char"/>
    <w:link w:val="Cm"/>
    <w:uiPriority w:val="10"/>
    <w:rsid w:val="00CB7772"/>
    <w:rPr>
      <w:b/>
      <w:bCs/>
      <w:sz w:val="24"/>
      <w:szCs w:val="24"/>
    </w:rPr>
  </w:style>
  <w:style w:type="paragraph" w:styleId="Kpalrs">
    <w:name w:val="caption"/>
    <w:basedOn w:val="Norml"/>
    <w:next w:val="Norml"/>
    <w:qFormat/>
    <w:rsid w:val="002652EA"/>
    <w:rPr>
      <w:rFonts w:ascii="Calibri" w:hAnsi="Calibri"/>
      <w:b/>
      <w:bCs/>
      <w:color w:val="4F81BD"/>
      <w:sz w:val="18"/>
      <w:szCs w:val="18"/>
    </w:rPr>
  </w:style>
  <w:style w:type="paragraph" w:customStyle="1" w:styleId="Styl">
    <w:name w:val="Styl"/>
    <w:rsid w:val="002652EA"/>
    <w:pPr>
      <w:widowControl w:val="0"/>
      <w:autoSpaceDE w:val="0"/>
      <w:autoSpaceDN w:val="0"/>
      <w:adjustRightInd w:val="0"/>
      <w:jc w:val="both"/>
    </w:pPr>
    <w:rPr>
      <w:sz w:val="24"/>
      <w:szCs w:val="24"/>
      <w:lang w:val="pl-PL" w:eastAsia="pl-PL"/>
    </w:rPr>
  </w:style>
  <w:style w:type="paragraph" w:customStyle="1" w:styleId="magisterski">
    <w:name w:val="magisterski"/>
    <w:basedOn w:val="Norml"/>
    <w:rsid w:val="00434A11"/>
    <w:pPr>
      <w:spacing w:line="360" w:lineRule="auto"/>
    </w:pPr>
    <w:rPr>
      <w:rFonts w:eastAsia="Times New Roman"/>
      <w:sz w:val="24"/>
      <w:szCs w:val="24"/>
      <w:lang w:eastAsia="pl-PL"/>
    </w:rPr>
  </w:style>
  <w:style w:type="paragraph" w:customStyle="1" w:styleId="rysunek">
    <w:name w:val="rysunek"/>
    <w:basedOn w:val="magisterski"/>
    <w:next w:val="magisterski"/>
    <w:rsid w:val="00434A11"/>
    <w:rPr>
      <w:sz w:val="20"/>
      <w:lang w:eastAsia="ar-SA"/>
    </w:rPr>
  </w:style>
  <w:style w:type="character" w:customStyle="1" w:styleId="zagol1">
    <w:name w:val="zagol1"/>
    <w:rsid w:val="00434A11"/>
    <w:rPr>
      <w:rFonts w:ascii="Verdana" w:hAnsi="Verdana" w:hint="default"/>
      <w:b/>
      <w:bCs/>
      <w:color w:val="6FB725"/>
      <w:sz w:val="14"/>
      <w:szCs w:val="14"/>
    </w:rPr>
  </w:style>
  <w:style w:type="character" w:customStyle="1" w:styleId="content">
    <w:name w:val="content"/>
    <w:basedOn w:val="Bekezdsalapbettpusa"/>
    <w:rsid w:val="00434A11"/>
  </w:style>
  <w:style w:type="character" w:customStyle="1" w:styleId="dictdef">
    <w:name w:val="dictdef"/>
    <w:basedOn w:val="Bekezdsalapbettpusa"/>
    <w:rsid w:val="00434A11"/>
  </w:style>
  <w:style w:type="paragraph" w:customStyle="1" w:styleId="rhNowy">
    <w:name w:val="rh_Nowy"/>
    <w:rsid w:val="00174346"/>
    <w:pPr>
      <w:spacing w:before="60"/>
      <w:ind w:firstLine="397"/>
      <w:jc w:val="both"/>
    </w:pPr>
    <w:rPr>
      <w:sz w:val="22"/>
      <w:szCs w:val="22"/>
      <w:lang w:val="pl-PL" w:eastAsia="pl-PL"/>
    </w:rPr>
  </w:style>
  <w:style w:type="paragraph" w:customStyle="1" w:styleId="rhPrzypis">
    <w:name w:val="rh_Przypis"/>
    <w:rsid w:val="00174346"/>
    <w:pPr>
      <w:ind w:left="170" w:hanging="170"/>
      <w:jc w:val="both"/>
    </w:pPr>
    <w:rPr>
      <w:sz w:val="18"/>
      <w:szCs w:val="18"/>
      <w:lang w:val="pl-PL" w:eastAsia="pl-PL"/>
    </w:rPr>
  </w:style>
  <w:style w:type="paragraph" w:customStyle="1" w:styleId="rhPunktuj">
    <w:name w:val="rh_Punktuj"/>
    <w:rsid w:val="00174346"/>
    <w:pPr>
      <w:numPr>
        <w:numId w:val="4"/>
      </w:numPr>
      <w:spacing w:before="40"/>
      <w:jc w:val="both"/>
    </w:pPr>
    <w:rPr>
      <w:sz w:val="22"/>
      <w:szCs w:val="22"/>
      <w:lang w:val="pl-PL" w:eastAsia="pl-PL"/>
    </w:rPr>
  </w:style>
  <w:style w:type="paragraph" w:customStyle="1" w:styleId="rhPodrozdzia">
    <w:name w:val="rh_Podrozdział"/>
    <w:rsid w:val="00174346"/>
    <w:pPr>
      <w:keepNext/>
      <w:keepLines/>
      <w:spacing w:before="120"/>
      <w:jc w:val="both"/>
    </w:pPr>
    <w:rPr>
      <w:rFonts w:ascii="Arial" w:hAnsi="Arial"/>
      <w:w w:val="125"/>
      <w:sz w:val="22"/>
      <w:szCs w:val="22"/>
      <w:lang w:val="pl-PL" w:eastAsia="pl-PL"/>
    </w:rPr>
  </w:style>
  <w:style w:type="paragraph" w:customStyle="1" w:styleId="rhLiteratura">
    <w:name w:val="rh_Literatura"/>
    <w:rsid w:val="00174346"/>
    <w:pPr>
      <w:spacing w:before="40"/>
      <w:ind w:left="397" w:hanging="284"/>
      <w:jc w:val="both"/>
    </w:pPr>
    <w:rPr>
      <w:sz w:val="18"/>
      <w:szCs w:val="18"/>
      <w:lang w:val="pl-PL" w:eastAsia="pl-PL"/>
    </w:rPr>
  </w:style>
  <w:style w:type="paragraph" w:customStyle="1" w:styleId="Tekstpodstawowy31">
    <w:name w:val="Tekst podstawowy 31"/>
    <w:basedOn w:val="Norml"/>
    <w:rsid w:val="00D347EC"/>
    <w:pPr>
      <w:widowControl w:val="0"/>
      <w:spacing w:line="360" w:lineRule="auto"/>
    </w:pPr>
    <w:rPr>
      <w:rFonts w:eastAsia="Times New Roman"/>
      <w:sz w:val="26"/>
      <w:szCs w:val="20"/>
      <w:lang w:eastAsia="pl-PL"/>
    </w:rPr>
  </w:style>
  <w:style w:type="paragraph" w:styleId="lfej">
    <w:name w:val="header"/>
    <w:basedOn w:val="Norml"/>
    <w:link w:val="lfejChar"/>
    <w:rsid w:val="007745C5"/>
    <w:pPr>
      <w:tabs>
        <w:tab w:val="center" w:pos="4536"/>
        <w:tab w:val="right" w:pos="9072"/>
      </w:tabs>
    </w:pPr>
    <w:rPr>
      <w:rFonts w:ascii="Calibri" w:hAnsi="Calibri"/>
      <w:lang w:val="x-none"/>
    </w:rPr>
  </w:style>
  <w:style w:type="character" w:customStyle="1" w:styleId="lfejChar">
    <w:name w:val="Élőfej Char"/>
    <w:link w:val="lfej"/>
    <w:rsid w:val="007745C5"/>
    <w:rPr>
      <w:rFonts w:ascii="Calibri" w:eastAsia="Calibri" w:hAnsi="Calibri"/>
      <w:sz w:val="22"/>
      <w:szCs w:val="22"/>
      <w:lang w:eastAsia="en-US"/>
    </w:rPr>
  </w:style>
  <w:style w:type="paragraph" w:styleId="Tartalomjegyzkcmsora">
    <w:name w:val="TOC Heading"/>
    <w:basedOn w:val="Cmsor1"/>
    <w:next w:val="Norml"/>
    <w:uiPriority w:val="39"/>
    <w:qFormat/>
    <w:rsid w:val="0015723B"/>
    <w:pPr>
      <w:numPr>
        <w:numId w:val="0"/>
      </w:numPr>
      <w:outlineLvl w:val="9"/>
    </w:pPr>
  </w:style>
  <w:style w:type="paragraph" w:styleId="TJ1">
    <w:name w:val="toc 1"/>
    <w:basedOn w:val="Norml"/>
    <w:next w:val="Norml"/>
    <w:autoRedefine/>
    <w:rsid w:val="0015723B"/>
  </w:style>
  <w:style w:type="paragraph" w:styleId="TJ2">
    <w:name w:val="toc 2"/>
    <w:basedOn w:val="Norml"/>
    <w:next w:val="Norml"/>
    <w:autoRedefine/>
    <w:uiPriority w:val="39"/>
    <w:rsid w:val="0015723B"/>
    <w:pPr>
      <w:ind w:left="220"/>
    </w:pPr>
  </w:style>
  <w:style w:type="paragraph" w:styleId="TJ3">
    <w:name w:val="toc 3"/>
    <w:basedOn w:val="Norml"/>
    <w:next w:val="Norml"/>
    <w:autoRedefine/>
    <w:uiPriority w:val="39"/>
    <w:rsid w:val="0015723B"/>
    <w:pPr>
      <w:ind w:left="440"/>
    </w:pPr>
  </w:style>
  <w:style w:type="paragraph" w:styleId="Dokumentumtrkp">
    <w:name w:val="Document Map"/>
    <w:basedOn w:val="Norml"/>
    <w:link w:val="DokumentumtrkpChar"/>
    <w:semiHidden/>
    <w:rsid w:val="00F20677"/>
    <w:rPr>
      <w:rFonts w:ascii="Tahoma" w:hAnsi="Tahoma"/>
      <w:sz w:val="16"/>
      <w:szCs w:val="16"/>
      <w:lang w:val="x-none"/>
    </w:rPr>
  </w:style>
  <w:style w:type="character" w:customStyle="1" w:styleId="DokumentumtrkpChar">
    <w:name w:val="Dokumentumtérkép Char"/>
    <w:link w:val="Dokumentumtrkp"/>
    <w:rsid w:val="00F20677"/>
    <w:rPr>
      <w:rFonts w:ascii="Tahoma" w:eastAsia="Calibri" w:hAnsi="Tahoma" w:cs="Tahoma"/>
      <w:sz w:val="16"/>
      <w:szCs w:val="16"/>
      <w:lang w:eastAsia="en-US"/>
    </w:rPr>
  </w:style>
  <w:style w:type="paragraph" w:customStyle="1" w:styleId="Ptytu">
    <w:name w:val="P_tytu"/>
    <w:basedOn w:val="Norml"/>
    <w:link w:val="PtytuZnak"/>
    <w:rsid w:val="00E1357F"/>
    <w:pPr>
      <w:spacing w:before="360" w:after="240"/>
      <w:ind w:firstLine="425"/>
      <w:jc w:val="left"/>
    </w:pPr>
    <w:rPr>
      <w:rFonts w:ascii="Garamond" w:hAnsi="Garamond"/>
      <w:b/>
      <w:caps/>
      <w:sz w:val="28"/>
    </w:rPr>
  </w:style>
  <w:style w:type="character" w:customStyle="1" w:styleId="PtytuZnak">
    <w:name w:val="P_tytu Znak"/>
    <w:link w:val="Ptytu"/>
    <w:rsid w:val="00E1357F"/>
    <w:rPr>
      <w:rFonts w:ascii="Garamond" w:eastAsia="Calibri" w:hAnsi="Garamond"/>
      <w:b/>
      <w:caps/>
      <w:sz w:val="28"/>
      <w:szCs w:val="22"/>
      <w:lang w:val="pl-PL" w:eastAsia="en-US" w:bidi="ar-SA"/>
    </w:rPr>
  </w:style>
  <w:style w:type="paragraph" w:customStyle="1" w:styleId="ZNrys">
    <w:name w:val="ZN_rys"/>
    <w:basedOn w:val="Norml"/>
    <w:link w:val="ZNrysZnak"/>
    <w:qFormat/>
    <w:rsid w:val="007412E8"/>
    <w:pPr>
      <w:autoSpaceDE w:val="0"/>
      <w:autoSpaceDN w:val="0"/>
      <w:adjustRightInd w:val="0"/>
      <w:spacing w:before="120" w:after="120"/>
      <w:ind w:left="908" w:right="284" w:hanging="624"/>
    </w:pPr>
    <w:rPr>
      <w:b/>
      <w:color w:val="000000"/>
      <w:sz w:val="20"/>
      <w:szCs w:val="20"/>
      <w:lang w:val="en-US"/>
    </w:rPr>
  </w:style>
  <w:style w:type="paragraph" w:customStyle="1" w:styleId="ZNzrodlo">
    <w:name w:val="ZN_zrodlo"/>
    <w:basedOn w:val="Norml"/>
    <w:link w:val="ZNzrodloZnak"/>
    <w:qFormat/>
    <w:rsid w:val="00E96EAD"/>
    <w:pPr>
      <w:autoSpaceDE w:val="0"/>
      <w:autoSpaceDN w:val="0"/>
      <w:adjustRightInd w:val="0"/>
      <w:spacing w:before="120" w:after="240"/>
      <w:ind w:left="284" w:right="284" w:firstLine="0"/>
    </w:pPr>
    <w:rPr>
      <w:sz w:val="18"/>
      <w:szCs w:val="18"/>
      <w:lang w:val="en-US"/>
    </w:rPr>
  </w:style>
  <w:style w:type="character" w:customStyle="1" w:styleId="PtabtreZnak">
    <w:name w:val="P_tab_tre Znak"/>
    <w:link w:val="Ptabtre"/>
    <w:rsid w:val="00703BB5"/>
    <w:rPr>
      <w:rFonts w:eastAsia="Calibri"/>
      <w:sz w:val="18"/>
      <w:szCs w:val="18"/>
      <w:lang w:val="pl-PL" w:eastAsia="en-US" w:bidi="ar-SA"/>
    </w:rPr>
  </w:style>
  <w:style w:type="paragraph" w:customStyle="1" w:styleId="Pzdrod">
    <w:name w:val="P_zdrod"/>
    <w:basedOn w:val="Norml"/>
    <w:link w:val="PzdrodZnak"/>
    <w:rsid w:val="00732BC5"/>
    <w:pPr>
      <w:spacing w:before="120" w:after="240"/>
    </w:pPr>
    <w:rPr>
      <w:sz w:val="18"/>
      <w:szCs w:val="18"/>
    </w:rPr>
  </w:style>
  <w:style w:type="character" w:customStyle="1" w:styleId="PzdrodZnak">
    <w:name w:val="P_zdrod Znak"/>
    <w:link w:val="Pzdrod"/>
    <w:rsid w:val="00F94B1A"/>
    <w:rPr>
      <w:rFonts w:eastAsia="Calibri"/>
      <w:sz w:val="18"/>
      <w:szCs w:val="18"/>
      <w:lang w:val="pl-PL" w:eastAsia="en-US" w:bidi="ar-SA"/>
    </w:rPr>
  </w:style>
  <w:style w:type="paragraph" w:customStyle="1" w:styleId="Ptabpod">
    <w:name w:val="P_tab_pod"/>
    <w:basedOn w:val="Norml"/>
    <w:link w:val="PtabpodZnak"/>
    <w:rsid w:val="005E2DD5"/>
    <w:pPr>
      <w:spacing w:before="200" w:after="80"/>
      <w:ind w:firstLine="0"/>
      <w:jc w:val="center"/>
    </w:pPr>
    <w:rPr>
      <w:b/>
      <w:sz w:val="20"/>
      <w:szCs w:val="20"/>
    </w:rPr>
  </w:style>
  <w:style w:type="character" w:customStyle="1" w:styleId="PtabpodZnak">
    <w:name w:val="P_tab_pod Znak"/>
    <w:link w:val="Ptabpod"/>
    <w:rsid w:val="005E2DD5"/>
    <w:rPr>
      <w:rFonts w:eastAsia="Calibri"/>
      <w:b/>
      <w:lang w:val="pl-PL" w:eastAsia="en-US" w:bidi="ar-SA"/>
    </w:rPr>
  </w:style>
  <w:style w:type="paragraph" w:customStyle="1" w:styleId="Ptabtre">
    <w:name w:val="P_tab_tre"/>
    <w:basedOn w:val="Norml"/>
    <w:link w:val="PtabtreZnak"/>
    <w:rsid w:val="00440D1A"/>
    <w:pPr>
      <w:spacing w:before="20" w:after="20"/>
      <w:jc w:val="left"/>
    </w:pPr>
    <w:rPr>
      <w:sz w:val="18"/>
      <w:szCs w:val="18"/>
    </w:rPr>
  </w:style>
  <w:style w:type="paragraph" w:customStyle="1" w:styleId="Styl1">
    <w:name w:val="Styl1"/>
    <w:basedOn w:val="Szvegtrzs2"/>
    <w:qFormat/>
    <w:rsid w:val="00250CFB"/>
    <w:pPr>
      <w:spacing w:after="0" w:line="240" w:lineRule="auto"/>
      <w:ind w:left="900" w:firstLine="0"/>
    </w:pPr>
    <w:rPr>
      <w:sz w:val="20"/>
      <w:lang w:val="pl-PL" w:eastAsia="pl-PL"/>
    </w:rPr>
  </w:style>
  <w:style w:type="paragraph" w:customStyle="1" w:styleId="StylRys">
    <w:name w:val="StylRys"/>
    <w:basedOn w:val="Norml"/>
    <w:rsid w:val="00250CFB"/>
    <w:pPr>
      <w:jc w:val="center"/>
    </w:pPr>
    <w:rPr>
      <w:rFonts w:eastAsia="Times New Roman"/>
      <w:sz w:val="18"/>
      <w:szCs w:val="20"/>
    </w:rPr>
  </w:style>
  <w:style w:type="character" w:customStyle="1" w:styleId="wypunkt">
    <w:name w:val="wypunkt"/>
    <w:rsid w:val="00250CFB"/>
    <w:rPr>
      <w:rFonts w:ascii="Times New Roman" w:hAnsi="Times New Roman"/>
      <w:sz w:val="20"/>
    </w:rPr>
  </w:style>
  <w:style w:type="paragraph" w:customStyle="1" w:styleId="Ppunkt">
    <w:name w:val="P_punkt"/>
    <w:basedOn w:val="Norml"/>
    <w:link w:val="PpunktZnak"/>
    <w:rsid w:val="002F0269"/>
    <w:pPr>
      <w:spacing w:before="200" w:after="100"/>
      <w:ind w:firstLine="0"/>
      <w:jc w:val="left"/>
    </w:pPr>
    <w:rPr>
      <w:b/>
    </w:rPr>
  </w:style>
  <w:style w:type="character" w:customStyle="1" w:styleId="PpunktZnak">
    <w:name w:val="P_punkt Znak"/>
    <w:link w:val="Ppunkt"/>
    <w:rsid w:val="002F0269"/>
    <w:rPr>
      <w:rFonts w:eastAsia="Calibri"/>
      <w:b/>
      <w:sz w:val="22"/>
      <w:szCs w:val="22"/>
      <w:lang w:val="pl-PL" w:eastAsia="en-US" w:bidi="ar-SA"/>
    </w:rPr>
  </w:style>
  <w:style w:type="paragraph" w:customStyle="1" w:styleId="Prys">
    <w:name w:val="P_rys"/>
    <w:basedOn w:val="Norml"/>
    <w:link w:val="PrysZnak"/>
    <w:rsid w:val="004D23E8"/>
    <w:pPr>
      <w:spacing w:before="120" w:after="120"/>
      <w:jc w:val="center"/>
    </w:pPr>
    <w:rPr>
      <w:b/>
      <w:sz w:val="20"/>
      <w:szCs w:val="20"/>
    </w:rPr>
  </w:style>
  <w:style w:type="character" w:customStyle="1" w:styleId="PrysZnak">
    <w:name w:val="P_rys Znak"/>
    <w:link w:val="Prys"/>
    <w:rsid w:val="004D23E8"/>
    <w:rPr>
      <w:rFonts w:eastAsia="Calibri"/>
      <w:b/>
      <w:lang w:val="pl-PL" w:eastAsia="en-US" w:bidi="ar-SA"/>
    </w:rPr>
  </w:style>
  <w:style w:type="paragraph" w:customStyle="1" w:styleId="tabwyliczanie">
    <w:name w:val="_tabwyliczanie"/>
    <w:basedOn w:val="Wyliczanie"/>
    <w:rsid w:val="00F70374"/>
    <w:pPr>
      <w:ind w:left="133" w:hanging="133"/>
      <w:jc w:val="left"/>
    </w:pPr>
    <w:rPr>
      <w:sz w:val="18"/>
      <w:szCs w:val="18"/>
    </w:rPr>
  </w:style>
  <w:style w:type="paragraph" w:customStyle="1" w:styleId="Pwylicztab">
    <w:name w:val="P_wylicztab"/>
    <w:basedOn w:val="Wyliczanie"/>
    <w:rsid w:val="00F70374"/>
    <w:pPr>
      <w:ind w:left="133" w:hanging="133"/>
      <w:jc w:val="left"/>
    </w:pPr>
    <w:rPr>
      <w:sz w:val="18"/>
      <w:szCs w:val="18"/>
    </w:rPr>
  </w:style>
  <w:style w:type="paragraph" w:customStyle="1" w:styleId="Ppinkt2">
    <w:name w:val="P_pinkt2"/>
    <w:basedOn w:val="Ppunkt"/>
    <w:rsid w:val="00962794"/>
    <w:pPr>
      <w:spacing w:before="120" w:after="60"/>
    </w:pPr>
    <w:rPr>
      <w:i/>
      <w:sz w:val="20"/>
    </w:rPr>
  </w:style>
  <w:style w:type="paragraph" w:styleId="Buborkszveg">
    <w:name w:val="Balloon Text"/>
    <w:basedOn w:val="Norml"/>
    <w:link w:val="BuborkszvegChar"/>
    <w:rsid w:val="00350498"/>
    <w:rPr>
      <w:rFonts w:ascii="Tahoma" w:hAnsi="Tahoma"/>
      <w:sz w:val="16"/>
      <w:szCs w:val="16"/>
      <w:lang w:val="x-none"/>
    </w:rPr>
  </w:style>
  <w:style w:type="character" w:customStyle="1" w:styleId="BuborkszvegChar">
    <w:name w:val="Buborékszöveg Char"/>
    <w:link w:val="Buborkszveg"/>
    <w:rsid w:val="00350498"/>
    <w:rPr>
      <w:rFonts w:ascii="Tahoma" w:eastAsia="Calibri" w:hAnsi="Tahoma" w:cs="Tahoma"/>
      <w:sz w:val="16"/>
      <w:szCs w:val="16"/>
      <w:lang w:eastAsia="en-US"/>
    </w:rPr>
  </w:style>
  <w:style w:type="paragraph" w:customStyle="1" w:styleId="Pwilicz">
    <w:name w:val="P_wilicz"/>
    <w:basedOn w:val="Wyliczanie"/>
    <w:link w:val="PwiliczZnak"/>
    <w:qFormat/>
    <w:rsid w:val="00DA2A25"/>
  </w:style>
  <w:style w:type="character" w:customStyle="1" w:styleId="PwiliczZnak">
    <w:name w:val="P_wilicz Znak"/>
    <w:basedOn w:val="WyliczanieZnak"/>
    <w:link w:val="Pwilicz"/>
    <w:rsid w:val="00DA2A25"/>
  </w:style>
  <w:style w:type="paragraph" w:styleId="Nincstrkz">
    <w:name w:val="No Spacing"/>
    <w:link w:val="NincstrkzChar"/>
    <w:uiPriority w:val="1"/>
    <w:qFormat/>
    <w:rsid w:val="00C76056"/>
    <w:rPr>
      <w:rFonts w:ascii="Calibri" w:eastAsia="Calibri" w:hAnsi="Calibri"/>
      <w:sz w:val="22"/>
      <w:szCs w:val="22"/>
      <w:lang w:val="pl-PL" w:eastAsia="en-US"/>
    </w:rPr>
  </w:style>
  <w:style w:type="paragraph" w:customStyle="1" w:styleId="NormalnytextDP">
    <w:name w:val="Normalny text DP"/>
    <w:rsid w:val="00C76056"/>
    <w:pPr>
      <w:spacing w:before="60" w:line="360" w:lineRule="auto"/>
      <w:ind w:firstLine="680"/>
      <w:jc w:val="both"/>
    </w:pPr>
    <w:rPr>
      <w:sz w:val="24"/>
      <w:lang w:val="sk-SK" w:eastAsia="en-US"/>
    </w:rPr>
  </w:style>
  <w:style w:type="character" w:customStyle="1" w:styleId="longtext">
    <w:name w:val="long_text"/>
    <w:basedOn w:val="Bekezdsalapbettpusa"/>
    <w:rsid w:val="00C76056"/>
  </w:style>
  <w:style w:type="paragraph" w:customStyle="1" w:styleId="Publikacja">
    <w:name w:val="Publikacja"/>
    <w:basedOn w:val="Norml"/>
    <w:next w:val="Norml"/>
    <w:semiHidden/>
    <w:rsid w:val="00C76056"/>
    <w:pPr>
      <w:keepLines/>
      <w:widowControl w:val="0"/>
      <w:numPr>
        <w:numId w:val="5"/>
      </w:numPr>
      <w:suppressAutoHyphens/>
      <w:adjustRightInd w:val="0"/>
      <w:spacing w:before="120" w:after="120" w:line="360" w:lineRule="atLeast"/>
      <w:jc w:val="center"/>
      <w:textAlignment w:val="baseline"/>
    </w:pPr>
    <w:rPr>
      <w:rFonts w:eastAsia="Times New Roman"/>
      <w:b/>
      <w:sz w:val="24"/>
      <w:szCs w:val="20"/>
      <w:lang w:eastAsia="pl-PL"/>
    </w:rPr>
  </w:style>
  <w:style w:type="paragraph" w:customStyle="1" w:styleId="Wcity">
    <w:name w:val="Wcięty"/>
    <w:basedOn w:val="Norml"/>
    <w:rsid w:val="00C76056"/>
    <w:pPr>
      <w:widowControl w:val="0"/>
      <w:suppressAutoHyphens/>
      <w:adjustRightInd w:val="0"/>
      <w:textAlignment w:val="baseline"/>
    </w:pPr>
    <w:rPr>
      <w:rFonts w:eastAsia="Times New Roman"/>
      <w:szCs w:val="20"/>
      <w:lang w:eastAsia="pl-PL"/>
    </w:rPr>
  </w:style>
  <w:style w:type="paragraph" w:customStyle="1" w:styleId="Numerowanie">
    <w:name w:val="Numerowanie"/>
    <w:basedOn w:val="NormlWeb"/>
    <w:rsid w:val="00C76056"/>
    <w:pPr>
      <w:widowControl w:val="0"/>
      <w:numPr>
        <w:ilvl w:val="1"/>
        <w:numId w:val="8"/>
      </w:numPr>
      <w:suppressLineNumbers/>
      <w:tabs>
        <w:tab w:val="clear" w:pos="1449"/>
        <w:tab w:val="num" w:pos="567"/>
      </w:tabs>
      <w:suppressAutoHyphens/>
      <w:adjustRightInd w:val="0"/>
      <w:spacing w:before="60" w:beforeAutospacing="0" w:after="60" w:afterAutospacing="0"/>
      <w:ind w:left="567" w:hanging="227"/>
      <w:textAlignment w:val="baseline"/>
    </w:pPr>
    <w:rPr>
      <w:sz w:val="22"/>
    </w:rPr>
  </w:style>
  <w:style w:type="paragraph" w:customStyle="1" w:styleId="Tabela">
    <w:name w:val="Tabela"/>
    <w:basedOn w:val="Rysunek0"/>
    <w:next w:val="NormlWeb"/>
    <w:semiHidden/>
    <w:rsid w:val="00C76056"/>
  </w:style>
  <w:style w:type="paragraph" w:customStyle="1" w:styleId="Rysunek0">
    <w:name w:val="Rysunek"/>
    <w:basedOn w:val="Norml"/>
    <w:next w:val="Norml"/>
    <w:semiHidden/>
    <w:rsid w:val="00C76056"/>
    <w:pPr>
      <w:keepNext/>
      <w:keepLines/>
      <w:widowControl w:val="0"/>
      <w:suppressAutoHyphens/>
      <w:adjustRightInd w:val="0"/>
      <w:spacing w:before="120" w:line="360" w:lineRule="auto"/>
      <w:ind w:firstLine="0"/>
      <w:contextualSpacing/>
      <w:jc w:val="left"/>
      <w:textAlignment w:val="baseline"/>
    </w:pPr>
    <w:rPr>
      <w:rFonts w:eastAsia="Times New Roman"/>
      <w:i/>
      <w:szCs w:val="20"/>
      <w:lang w:eastAsia="pl-PL"/>
    </w:rPr>
  </w:style>
  <w:style w:type="paragraph" w:customStyle="1" w:styleId="rdo">
    <w:name w:val="Źródło"/>
    <w:basedOn w:val="Norml"/>
    <w:rsid w:val="00C76056"/>
    <w:pPr>
      <w:widowControl w:val="0"/>
      <w:suppressAutoHyphens/>
      <w:adjustRightInd w:val="0"/>
      <w:spacing w:after="160"/>
      <w:ind w:firstLine="0"/>
      <w:jc w:val="left"/>
      <w:textAlignment w:val="baseline"/>
    </w:pPr>
    <w:rPr>
      <w:rFonts w:eastAsia="Times New Roman"/>
      <w:sz w:val="18"/>
      <w:szCs w:val="20"/>
      <w:lang w:eastAsia="pl-PL"/>
    </w:rPr>
  </w:style>
  <w:style w:type="paragraph" w:customStyle="1" w:styleId="RysunekNumer">
    <w:name w:val="Rysunek Numer"/>
    <w:basedOn w:val="Rysunek0"/>
    <w:next w:val="Norml"/>
    <w:semiHidden/>
    <w:rsid w:val="00C76056"/>
    <w:pPr>
      <w:numPr>
        <w:numId w:val="6"/>
      </w:numPr>
      <w:spacing w:before="60" w:after="60" w:line="240" w:lineRule="auto"/>
    </w:pPr>
    <w:rPr>
      <w:b/>
      <w:sz w:val="20"/>
    </w:rPr>
  </w:style>
  <w:style w:type="paragraph" w:customStyle="1" w:styleId="TabelaNumer">
    <w:name w:val="Tabela Numer"/>
    <w:basedOn w:val="Norml"/>
    <w:next w:val="Norml"/>
    <w:link w:val="TabelaNumerZnakZnak"/>
    <w:rsid w:val="00C76056"/>
    <w:pPr>
      <w:keepNext/>
      <w:keepLines/>
      <w:widowControl w:val="0"/>
      <w:numPr>
        <w:numId w:val="7"/>
      </w:numPr>
      <w:suppressAutoHyphens/>
      <w:adjustRightInd w:val="0"/>
      <w:spacing w:before="60" w:after="60"/>
      <w:jc w:val="left"/>
      <w:textAlignment w:val="baseline"/>
    </w:pPr>
    <w:rPr>
      <w:rFonts w:eastAsia="Times New Roman"/>
      <w:b/>
      <w:i/>
      <w:sz w:val="20"/>
      <w:szCs w:val="20"/>
      <w:lang w:val="x-none"/>
    </w:rPr>
  </w:style>
  <w:style w:type="character" w:customStyle="1" w:styleId="TabelaNumerZnakZnak">
    <w:name w:val="Tabela Numer Znak Znak"/>
    <w:link w:val="TabelaNumer"/>
    <w:rsid w:val="00C76056"/>
    <w:rPr>
      <w:b/>
      <w:i/>
      <w:lang w:eastAsia="en-US"/>
    </w:rPr>
  </w:style>
  <w:style w:type="character" w:customStyle="1" w:styleId="displayedin">
    <w:name w:val="displayedin"/>
    <w:basedOn w:val="Bekezdsalapbettpusa"/>
    <w:semiHidden/>
    <w:rsid w:val="00C76056"/>
  </w:style>
  <w:style w:type="character" w:customStyle="1" w:styleId="opisy">
    <w:name w:val="opisy"/>
    <w:basedOn w:val="Bekezdsalapbettpusa"/>
    <w:rsid w:val="002746E8"/>
  </w:style>
  <w:style w:type="paragraph" w:customStyle="1" w:styleId="wsbtekstpodstawowy">
    <w:name w:val="wsb_tekst_podstawowy"/>
    <w:basedOn w:val="Norml"/>
    <w:semiHidden/>
    <w:rsid w:val="002746E8"/>
    <w:pPr>
      <w:spacing w:line="360" w:lineRule="auto"/>
      <w:ind w:firstLine="357"/>
    </w:pPr>
    <w:rPr>
      <w:rFonts w:eastAsia="Times New Roman"/>
      <w:sz w:val="24"/>
      <w:szCs w:val="24"/>
      <w:lang w:eastAsia="pl-PL"/>
    </w:rPr>
  </w:style>
  <w:style w:type="character" w:customStyle="1" w:styleId="t4m">
    <w:name w:val="t4_m"/>
    <w:basedOn w:val="Bekezdsalapbettpusa"/>
    <w:semiHidden/>
    <w:rsid w:val="002746E8"/>
  </w:style>
  <w:style w:type="paragraph" w:customStyle="1" w:styleId="Pstresz">
    <w:name w:val="P_stresz"/>
    <w:basedOn w:val="Norml"/>
    <w:rsid w:val="00602317"/>
    <w:pPr>
      <w:spacing w:after="40"/>
      <w:ind w:left="284" w:right="284" w:firstLine="0"/>
    </w:pPr>
    <w:rPr>
      <w:b/>
      <w:sz w:val="18"/>
      <w:szCs w:val="18"/>
    </w:rPr>
  </w:style>
  <w:style w:type="paragraph" w:customStyle="1" w:styleId="Pwylicz">
    <w:name w:val="P_wylicz"/>
    <w:basedOn w:val="Norml"/>
    <w:rsid w:val="002023E3"/>
    <w:pPr>
      <w:numPr>
        <w:numId w:val="9"/>
      </w:numPr>
      <w:tabs>
        <w:tab w:val="clear" w:pos="720"/>
        <w:tab w:val="num" w:pos="284"/>
      </w:tabs>
      <w:ind w:left="284" w:hanging="284"/>
    </w:pPr>
    <w:rPr>
      <w:sz w:val="20"/>
      <w:szCs w:val="20"/>
    </w:rPr>
  </w:style>
  <w:style w:type="character" w:customStyle="1" w:styleId="Styl2">
    <w:name w:val="Styl2"/>
    <w:rsid w:val="007F5A5F"/>
    <w:rPr>
      <w:spacing w:val="0"/>
      <w:w w:val="100"/>
      <w:position w:val="0"/>
      <w:sz w:val="20"/>
      <w:szCs w:val="20"/>
      <w:vertAlign w:val="superscript"/>
    </w:rPr>
  </w:style>
  <w:style w:type="paragraph" w:customStyle="1" w:styleId="Styl3">
    <w:name w:val="Styl3"/>
    <w:basedOn w:val="Ppunkt"/>
    <w:qFormat/>
    <w:rsid w:val="00C0708E"/>
    <w:pPr>
      <w:spacing w:before="160" w:after="80"/>
    </w:pPr>
    <w:rPr>
      <w:sz w:val="20"/>
      <w:szCs w:val="20"/>
    </w:rPr>
  </w:style>
  <w:style w:type="paragraph" w:customStyle="1" w:styleId="Pautor">
    <w:name w:val="P_autor"/>
    <w:basedOn w:val="Listaszerbekezds"/>
    <w:rsid w:val="00C31CDB"/>
    <w:pPr>
      <w:spacing w:after="600"/>
      <w:ind w:left="0"/>
      <w:jc w:val="center"/>
    </w:pPr>
    <w:rPr>
      <w:sz w:val="20"/>
      <w:szCs w:val="20"/>
    </w:rPr>
  </w:style>
  <w:style w:type="paragraph" w:customStyle="1" w:styleId="Ppunktpierwszy">
    <w:name w:val="P_punkt_pierwszy"/>
    <w:basedOn w:val="Ppunkt"/>
    <w:rsid w:val="00C31CDB"/>
    <w:pPr>
      <w:spacing w:before="600"/>
    </w:pPr>
  </w:style>
  <w:style w:type="paragraph" w:customStyle="1" w:styleId="Pzrodlo">
    <w:name w:val="P_zrodlo"/>
    <w:basedOn w:val="NormalnytextDP"/>
    <w:rsid w:val="002F0269"/>
    <w:pPr>
      <w:spacing w:after="60" w:line="240" w:lineRule="auto"/>
      <w:ind w:right="249" w:firstLine="0"/>
    </w:pPr>
    <w:rPr>
      <w:sz w:val="18"/>
      <w:szCs w:val="18"/>
      <w:lang w:val="en-GB"/>
    </w:rPr>
  </w:style>
  <w:style w:type="paragraph" w:customStyle="1" w:styleId="Zarystreci">
    <w:name w:val="Zarys treści"/>
    <w:basedOn w:val="Norml"/>
    <w:rsid w:val="0099011B"/>
    <w:pPr>
      <w:keepNext/>
      <w:spacing w:before="120" w:after="120"/>
      <w:ind w:firstLine="0"/>
      <w:outlineLvl w:val="0"/>
    </w:pPr>
    <w:rPr>
      <w:rFonts w:eastAsia="Times New Roman"/>
      <w:sz w:val="18"/>
      <w:szCs w:val="18"/>
      <w:lang w:eastAsia="pl-PL"/>
    </w:rPr>
  </w:style>
  <w:style w:type="paragraph" w:customStyle="1" w:styleId="Pbom">
    <w:name w:val="P_bom"/>
    <w:basedOn w:val="Norml"/>
    <w:rsid w:val="009E1DB5"/>
    <w:pPr>
      <w:numPr>
        <w:numId w:val="10"/>
      </w:numPr>
      <w:tabs>
        <w:tab w:val="clear" w:pos="360"/>
        <w:tab w:val="left" w:pos="-2835"/>
        <w:tab w:val="left" w:pos="284"/>
      </w:tabs>
      <w:ind w:left="0" w:firstLine="0"/>
    </w:pPr>
    <w:rPr>
      <w:sz w:val="20"/>
      <w:szCs w:val="20"/>
    </w:rPr>
  </w:style>
  <w:style w:type="character" w:customStyle="1" w:styleId="Szvegtrzs3Char">
    <w:name w:val="Szövegtörzs 3 Char"/>
    <w:link w:val="Szvegtrzs3"/>
    <w:rsid w:val="0099011B"/>
    <w:rPr>
      <w:rFonts w:eastAsia="Calibri"/>
      <w:sz w:val="16"/>
      <w:szCs w:val="16"/>
      <w:lang w:eastAsia="en-US"/>
    </w:rPr>
  </w:style>
  <w:style w:type="paragraph" w:customStyle="1" w:styleId="ZNliteratura">
    <w:name w:val="ZN_literatura"/>
    <w:basedOn w:val="Norml"/>
    <w:link w:val="ZNliteraturaZnak"/>
    <w:qFormat/>
    <w:rsid w:val="00CC771D"/>
    <w:pPr>
      <w:numPr>
        <w:numId w:val="11"/>
      </w:numPr>
      <w:spacing w:before="20"/>
    </w:pPr>
    <w:rPr>
      <w:sz w:val="19"/>
      <w:szCs w:val="19"/>
      <w:lang w:val="x-none"/>
    </w:rPr>
  </w:style>
  <w:style w:type="character" w:customStyle="1" w:styleId="c101">
    <w:name w:val="c101"/>
    <w:rsid w:val="0099011B"/>
    <w:rPr>
      <w:rFonts w:ascii="Verdana" w:hAnsi="Verdana" w:hint="default"/>
      <w:sz w:val="18"/>
      <w:szCs w:val="18"/>
    </w:rPr>
  </w:style>
  <w:style w:type="character" w:customStyle="1" w:styleId="apple-style-span">
    <w:name w:val="apple-style-span"/>
    <w:rsid w:val="0099011B"/>
  </w:style>
  <w:style w:type="character" w:customStyle="1" w:styleId="c41">
    <w:name w:val="c41"/>
    <w:rsid w:val="0099011B"/>
    <w:rPr>
      <w:rFonts w:ascii="MS Sans Serif" w:hAnsi="MS Sans Serif" w:hint="default"/>
      <w:sz w:val="20"/>
      <w:szCs w:val="20"/>
    </w:rPr>
  </w:style>
  <w:style w:type="paragraph" w:customStyle="1" w:styleId="ZNtytul">
    <w:name w:val="ZN_tytul"/>
    <w:basedOn w:val="Cm"/>
    <w:link w:val="ZNtytulZnak"/>
    <w:qFormat/>
    <w:rsid w:val="009A328A"/>
    <w:pPr>
      <w:spacing w:before="360" w:after="240"/>
      <w:ind w:firstLine="0"/>
    </w:pPr>
    <w:rPr>
      <w:rFonts w:ascii="Cambria" w:hAnsi="Cambria"/>
      <w:sz w:val="28"/>
      <w:szCs w:val="30"/>
    </w:rPr>
  </w:style>
  <w:style w:type="character" w:customStyle="1" w:styleId="spelle">
    <w:name w:val="spelle"/>
    <w:basedOn w:val="Bekezdsalapbettpusa"/>
    <w:rsid w:val="0099011B"/>
  </w:style>
  <w:style w:type="character" w:customStyle="1" w:styleId="mw-headline">
    <w:name w:val="mw-headline"/>
    <w:basedOn w:val="Bekezdsalapbettpusa"/>
    <w:rsid w:val="0099011B"/>
  </w:style>
  <w:style w:type="character" w:customStyle="1" w:styleId="Cmsor5Char">
    <w:name w:val="Címsor 5 Char"/>
    <w:link w:val="Cmsor5"/>
    <w:rsid w:val="0099011B"/>
    <w:rPr>
      <w:rFonts w:ascii="Cambria" w:hAnsi="Cambria"/>
      <w:color w:val="243F60"/>
      <w:sz w:val="22"/>
      <w:szCs w:val="22"/>
      <w:lang w:eastAsia="en-US"/>
    </w:rPr>
  </w:style>
  <w:style w:type="character" w:customStyle="1" w:styleId="hps">
    <w:name w:val="hps"/>
    <w:basedOn w:val="Bekezdsalapbettpusa"/>
    <w:rsid w:val="0099011B"/>
  </w:style>
  <w:style w:type="character" w:customStyle="1" w:styleId="atn">
    <w:name w:val="atn"/>
    <w:basedOn w:val="Bekezdsalapbettpusa"/>
    <w:rsid w:val="0099011B"/>
  </w:style>
  <w:style w:type="character" w:customStyle="1" w:styleId="Szvegtrzs2Char">
    <w:name w:val="Szövegtörzs 2 Char"/>
    <w:link w:val="Szvegtrzs2"/>
    <w:uiPriority w:val="99"/>
    <w:locked/>
    <w:rsid w:val="0099011B"/>
    <w:rPr>
      <w:sz w:val="24"/>
      <w:szCs w:val="24"/>
      <w:lang w:val="ru-RU" w:eastAsia="ru-RU"/>
    </w:rPr>
  </w:style>
  <w:style w:type="character" w:customStyle="1" w:styleId="googqs-tidbit">
    <w:name w:val="goog_qs-tidbit"/>
    <w:basedOn w:val="Bekezdsalapbettpusa"/>
    <w:rsid w:val="0099011B"/>
  </w:style>
  <w:style w:type="character" w:customStyle="1" w:styleId="small1">
    <w:name w:val="small1"/>
    <w:rsid w:val="0099011B"/>
    <w:rPr>
      <w:rFonts w:ascii="Verdana" w:hAnsi="Verdana" w:hint="default"/>
      <w:strike w:val="0"/>
      <w:dstrike w:val="0"/>
      <w:color w:val="000000"/>
      <w:sz w:val="10"/>
      <w:szCs w:val="10"/>
      <w:u w:val="none"/>
      <w:effect w:val="none"/>
    </w:rPr>
  </w:style>
  <w:style w:type="paragraph" w:customStyle="1" w:styleId="Akapitzlist1">
    <w:name w:val="Akapit z listą1"/>
    <w:basedOn w:val="Norml"/>
    <w:rsid w:val="0099011B"/>
    <w:pPr>
      <w:tabs>
        <w:tab w:val="left" w:pos="709"/>
      </w:tabs>
      <w:suppressAutoHyphens/>
      <w:spacing w:after="200" w:line="276" w:lineRule="atLeast"/>
      <w:ind w:firstLine="0"/>
      <w:jc w:val="left"/>
    </w:pPr>
    <w:rPr>
      <w:rFonts w:ascii="Calibri" w:eastAsia="DejaVu Sans" w:hAnsi="Calibri" w:cs="font658"/>
      <w:color w:val="00000A"/>
      <w:kern w:val="1"/>
      <w:lang w:eastAsia="ar-SA"/>
    </w:rPr>
  </w:style>
  <w:style w:type="paragraph" w:customStyle="1" w:styleId="Tekstpodstawowywcity21">
    <w:name w:val="Tekst podstawowy wcięty 21"/>
    <w:basedOn w:val="Norml"/>
    <w:rsid w:val="0099011B"/>
    <w:pPr>
      <w:tabs>
        <w:tab w:val="left" w:pos="709"/>
      </w:tabs>
      <w:suppressAutoHyphens/>
      <w:spacing w:after="200" w:line="360" w:lineRule="auto"/>
      <w:ind w:firstLine="709"/>
    </w:pPr>
    <w:rPr>
      <w:rFonts w:ascii="Calibri" w:eastAsia="DejaVu Sans" w:hAnsi="Calibri" w:cs="font658"/>
      <w:color w:val="00000A"/>
      <w:kern w:val="1"/>
      <w:lang w:eastAsia="ar-SA"/>
    </w:rPr>
  </w:style>
  <w:style w:type="paragraph" w:customStyle="1" w:styleId="ZNstreszczenie">
    <w:name w:val="ZN_streszczenie"/>
    <w:basedOn w:val="Norml"/>
    <w:link w:val="ZNstreszczenieZnak"/>
    <w:qFormat/>
    <w:rsid w:val="00E96EAD"/>
    <w:pPr>
      <w:autoSpaceDE w:val="0"/>
      <w:autoSpaceDN w:val="0"/>
      <w:adjustRightInd w:val="0"/>
      <w:spacing w:before="80"/>
      <w:ind w:left="425" w:right="425" w:firstLine="0"/>
    </w:pPr>
    <w:rPr>
      <w:color w:val="000000"/>
      <w:sz w:val="18"/>
      <w:szCs w:val="18"/>
    </w:rPr>
  </w:style>
  <w:style w:type="paragraph" w:customStyle="1" w:styleId="ZNtresc">
    <w:name w:val="ZN_tresc"/>
    <w:basedOn w:val="Norml"/>
    <w:link w:val="ZNtrescZnak"/>
    <w:qFormat/>
    <w:rsid w:val="00414411"/>
    <w:rPr>
      <w:lang w:val="x-none"/>
    </w:rPr>
  </w:style>
  <w:style w:type="character" w:customStyle="1" w:styleId="ZNstreszczenieZnak">
    <w:name w:val="ZN_streszczenie Znak"/>
    <w:link w:val="ZNstreszczenie"/>
    <w:rsid w:val="00E96EAD"/>
    <w:rPr>
      <w:rFonts w:eastAsia="Calibri"/>
      <w:color w:val="000000"/>
      <w:sz w:val="18"/>
      <w:szCs w:val="18"/>
      <w:lang w:val="pl-PL" w:eastAsia="en-US" w:bidi="ar-SA"/>
    </w:rPr>
  </w:style>
  <w:style w:type="paragraph" w:customStyle="1" w:styleId="ZNpunkt-1-">
    <w:name w:val="ZN_punkt-1-"/>
    <w:basedOn w:val="Norml"/>
    <w:link w:val="ZNpunkt-1-Znak"/>
    <w:qFormat/>
    <w:rsid w:val="00924E07"/>
    <w:pPr>
      <w:autoSpaceDE w:val="0"/>
      <w:autoSpaceDN w:val="0"/>
      <w:adjustRightInd w:val="0"/>
      <w:spacing w:before="480" w:after="120"/>
      <w:ind w:firstLine="0"/>
    </w:pPr>
    <w:rPr>
      <w:b/>
      <w:color w:val="000000"/>
      <w:sz w:val="24"/>
      <w:lang w:val="x-none"/>
    </w:rPr>
  </w:style>
  <w:style w:type="character" w:customStyle="1" w:styleId="ZNtrescZnak">
    <w:name w:val="ZN_tresc Znak"/>
    <w:link w:val="ZNtresc"/>
    <w:rsid w:val="00414411"/>
    <w:rPr>
      <w:rFonts w:eastAsia="Calibri"/>
      <w:sz w:val="22"/>
      <w:szCs w:val="22"/>
      <w:lang w:eastAsia="en-US"/>
    </w:rPr>
  </w:style>
  <w:style w:type="character" w:customStyle="1" w:styleId="ZNrysZnak">
    <w:name w:val="ZN_rys Znak"/>
    <w:link w:val="ZNrys"/>
    <w:rsid w:val="007412E8"/>
    <w:rPr>
      <w:rFonts w:eastAsia="Calibri"/>
      <w:b/>
      <w:color w:val="000000"/>
      <w:lang w:val="en-US" w:eastAsia="en-US"/>
    </w:rPr>
  </w:style>
  <w:style w:type="character" w:customStyle="1" w:styleId="ZNpunkt-1-Znak">
    <w:name w:val="ZN_punkt-1- Znak"/>
    <w:link w:val="ZNpunkt-1-"/>
    <w:rsid w:val="00924E07"/>
    <w:rPr>
      <w:rFonts w:eastAsia="Calibri"/>
      <w:b/>
      <w:color w:val="000000"/>
      <w:sz w:val="24"/>
      <w:szCs w:val="22"/>
      <w:lang w:eastAsia="en-US"/>
    </w:rPr>
  </w:style>
  <w:style w:type="paragraph" w:customStyle="1" w:styleId="ZNpunkt-rz1-1-">
    <w:name w:val="ZN_punkt-rz 1-1-"/>
    <w:basedOn w:val="ZNpunkt-1-"/>
    <w:link w:val="ZNpunkt-rz1-1-Znak"/>
    <w:qFormat/>
    <w:rsid w:val="00E96EAD"/>
    <w:pPr>
      <w:spacing w:before="360"/>
    </w:pPr>
  </w:style>
  <w:style w:type="character" w:customStyle="1" w:styleId="ZNzrodloZnak">
    <w:name w:val="ZN_zrodlo Znak"/>
    <w:link w:val="ZNzrodlo"/>
    <w:rsid w:val="00E96EAD"/>
    <w:rPr>
      <w:rFonts w:eastAsia="Calibri"/>
      <w:sz w:val="18"/>
      <w:szCs w:val="18"/>
      <w:lang w:val="en-US" w:eastAsia="en-US"/>
    </w:rPr>
  </w:style>
  <w:style w:type="paragraph" w:customStyle="1" w:styleId="ZNtabela">
    <w:name w:val="ZN_tabela"/>
    <w:basedOn w:val="Norml"/>
    <w:link w:val="ZNtabelaZnak"/>
    <w:qFormat/>
    <w:rsid w:val="00E96EAD"/>
    <w:pPr>
      <w:autoSpaceDE w:val="0"/>
      <w:autoSpaceDN w:val="0"/>
      <w:adjustRightInd w:val="0"/>
      <w:spacing w:before="120" w:after="120"/>
      <w:ind w:left="1135" w:right="284" w:hanging="851"/>
    </w:pPr>
    <w:rPr>
      <w:b/>
      <w:color w:val="000000"/>
      <w:sz w:val="20"/>
      <w:szCs w:val="20"/>
      <w:lang w:val="x-none"/>
    </w:rPr>
  </w:style>
  <w:style w:type="character" w:customStyle="1" w:styleId="ZNpunkt-rz1-1-Znak">
    <w:name w:val="ZN_punkt-rz 1-1- Znak"/>
    <w:link w:val="ZNpunkt-rz1-1-"/>
    <w:rsid w:val="00E96EAD"/>
    <w:rPr>
      <w:rFonts w:eastAsia="Calibri"/>
      <w:b/>
      <w:color w:val="000000"/>
      <w:sz w:val="24"/>
      <w:szCs w:val="22"/>
      <w:lang w:eastAsia="en-US"/>
    </w:rPr>
  </w:style>
  <w:style w:type="paragraph" w:customStyle="1" w:styleId="ZNtab-tresc">
    <w:name w:val="ZN_tab-tresc"/>
    <w:basedOn w:val="Norml"/>
    <w:qFormat/>
    <w:rsid w:val="004D108A"/>
    <w:pPr>
      <w:autoSpaceDE w:val="0"/>
      <w:autoSpaceDN w:val="0"/>
      <w:adjustRightInd w:val="0"/>
      <w:spacing w:before="20" w:after="20"/>
      <w:ind w:firstLine="0"/>
      <w:jc w:val="center"/>
    </w:pPr>
    <w:rPr>
      <w:color w:val="000000"/>
      <w:sz w:val="18"/>
      <w:szCs w:val="18"/>
    </w:rPr>
  </w:style>
  <w:style w:type="character" w:customStyle="1" w:styleId="ZNtabelaZnak">
    <w:name w:val="ZN_tabela Znak"/>
    <w:link w:val="ZNtabela"/>
    <w:rsid w:val="00E96EAD"/>
    <w:rPr>
      <w:rFonts w:eastAsia="Calibri"/>
      <w:b/>
      <w:color w:val="000000"/>
      <w:lang w:eastAsia="en-US"/>
    </w:rPr>
  </w:style>
  <w:style w:type="character" w:customStyle="1" w:styleId="ZNliteraturaZnak">
    <w:name w:val="ZN_literatura Znak"/>
    <w:link w:val="ZNliteratura"/>
    <w:rsid w:val="00CC771D"/>
    <w:rPr>
      <w:rFonts w:eastAsia="Calibri"/>
      <w:sz w:val="19"/>
      <w:szCs w:val="19"/>
      <w:lang w:eastAsia="en-US"/>
    </w:rPr>
  </w:style>
  <w:style w:type="paragraph" w:customStyle="1" w:styleId="ZNautor">
    <w:name w:val="ZN_autor"/>
    <w:basedOn w:val="Norml"/>
    <w:link w:val="ZNautorZnak"/>
    <w:qFormat/>
    <w:rsid w:val="005E4D30"/>
    <w:pPr>
      <w:spacing w:before="360" w:after="120"/>
      <w:ind w:firstLine="0"/>
      <w:jc w:val="center"/>
    </w:pPr>
    <w:rPr>
      <w:rFonts w:ascii="Cambria" w:hAnsi="Cambria"/>
      <w:b/>
      <w:sz w:val="20"/>
      <w:szCs w:val="20"/>
      <w:lang w:val="x-none"/>
    </w:rPr>
  </w:style>
  <w:style w:type="character" w:customStyle="1" w:styleId="ZNtytulZnak">
    <w:name w:val="ZN_tytul Znak"/>
    <w:link w:val="ZNtytul"/>
    <w:rsid w:val="009A328A"/>
    <w:rPr>
      <w:rFonts w:ascii="Cambria" w:hAnsi="Cambria"/>
      <w:b/>
      <w:bCs/>
      <w:sz w:val="28"/>
      <w:szCs w:val="30"/>
    </w:rPr>
  </w:style>
  <w:style w:type="paragraph" w:customStyle="1" w:styleId="ZNuczelnia">
    <w:name w:val="ZN_uczelnia"/>
    <w:basedOn w:val="Norml"/>
    <w:link w:val="ZNuczelniaZnak"/>
    <w:qFormat/>
    <w:rsid w:val="005E4D30"/>
    <w:pPr>
      <w:spacing w:after="360"/>
      <w:ind w:firstLine="0"/>
      <w:jc w:val="center"/>
    </w:pPr>
    <w:rPr>
      <w:sz w:val="18"/>
      <w:szCs w:val="18"/>
      <w:lang w:val="x-none"/>
    </w:rPr>
  </w:style>
  <w:style w:type="character" w:customStyle="1" w:styleId="ZNautorZnak">
    <w:name w:val="ZN_autor Znak"/>
    <w:link w:val="ZNautor"/>
    <w:rsid w:val="005E4D30"/>
    <w:rPr>
      <w:rFonts w:ascii="Cambria" w:eastAsia="Calibri" w:hAnsi="Cambria"/>
      <w:b/>
      <w:lang w:eastAsia="en-US"/>
    </w:rPr>
  </w:style>
  <w:style w:type="character" w:customStyle="1" w:styleId="ZNuczelniaZnak">
    <w:name w:val="ZN_uczelnia Znak"/>
    <w:link w:val="ZNuczelnia"/>
    <w:rsid w:val="005E4D30"/>
    <w:rPr>
      <w:rFonts w:eastAsia="Calibri"/>
      <w:sz w:val="18"/>
      <w:szCs w:val="18"/>
      <w:lang w:eastAsia="en-US"/>
    </w:rPr>
  </w:style>
  <w:style w:type="paragraph" w:customStyle="1" w:styleId="ZNpunkt-rz2-1-">
    <w:name w:val="ZN_punkt-rz 2-1-"/>
    <w:basedOn w:val="ZNpunkt-1-"/>
    <w:link w:val="ZNpunkt-rz2-1-Znak"/>
    <w:qFormat/>
    <w:rsid w:val="00637022"/>
    <w:pPr>
      <w:spacing w:before="240"/>
      <w:ind w:left="284" w:hanging="284"/>
      <w:jc w:val="left"/>
    </w:pPr>
    <w:rPr>
      <w:sz w:val="22"/>
    </w:rPr>
  </w:style>
  <w:style w:type="character" w:styleId="Vgjegyzet-hivatkozs">
    <w:name w:val="endnote reference"/>
    <w:rsid w:val="002333A6"/>
    <w:rPr>
      <w:vertAlign w:val="superscript"/>
    </w:rPr>
  </w:style>
  <w:style w:type="character" w:customStyle="1" w:styleId="ZNpunkt-rz2-1-Znak">
    <w:name w:val="ZN_punkt-rz 2-1- Znak"/>
    <w:link w:val="ZNpunkt-rz2-1-"/>
    <w:rsid w:val="00637022"/>
    <w:rPr>
      <w:rFonts w:eastAsia="Calibri"/>
      <w:b/>
      <w:color w:val="000000"/>
      <w:sz w:val="22"/>
      <w:szCs w:val="22"/>
      <w:lang w:eastAsia="en-US"/>
    </w:rPr>
  </w:style>
  <w:style w:type="character" w:customStyle="1" w:styleId="TekstpodstawowywcityZnak1">
    <w:name w:val="Tekst podstawowy wcięty Znak1"/>
    <w:semiHidden/>
    <w:locked/>
    <w:rsid w:val="00EB1418"/>
    <w:rPr>
      <w:sz w:val="24"/>
      <w:szCs w:val="24"/>
    </w:rPr>
  </w:style>
  <w:style w:type="character" w:customStyle="1" w:styleId="TabelatreZnak">
    <w:name w:val="Tabela_treść Znak"/>
    <w:link w:val="Tabelatre"/>
    <w:locked/>
    <w:rsid w:val="00943C42"/>
    <w:rPr>
      <w:sz w:val="18"/>
      <w:szCs w:val="24"/>
    </w:rPr>
  </w:style>
  <w:style w:type="paragraph" w:customStyle="1" w:styleId="Tabelatre">
    <w:name w:val="Tabela_treść"/>
    <w:basedOn w:val="Norml"/>
    <w:next w:val="Norml"/>
    <w:link w:val="TabelatreZnak"/>
    <w:rsid w:val="00943C42"/>
    <w:pPr>
      <w:ind w:firstLine="0"/>
      <w:jc w:val="left"/>
    </w:pPr>
    <w:rPr>
      <w:rFonts w:eastAsia="Times New Roman"/>
      <w:sz w:val="18"/>
      <w:szCs w:val="24"/>
      <w:lang w:val="x-none" w:eastAsia="x-none"/>
    </w:rPr>
  </w:style>
  <w:style w:type="character" w:customStyle="1" w:styleId="PunktowanieZnakZnak">
    <w:name w:val="Punktowanie Znak Znak"/>
    <w:link w:val="Punktowanie"/>
    <w:locked/>
    <w:rsid w:val="00943C42"/>
    <w:rPr>
      <w:sz w:val="24"/>
      <w:szCs w:val="24"/>
      <w:lang w:eastAsia="en-US"/>
    </w:rPr>
  </w:style>
  <w:style w:type="paragraph" w:customStyle="1" w:styleId="Punktowanie">
    <w:name w:val="Punktowanie"/>
    <w:basedOn w:val="Norml"/>
    <w:link w:val="PunktowanieZnakZnak"/>
    <w:autoRedefine/>
    <w:rsid w:val="00943C42"/>
    <w:pPr>
      <w:numPr>
        <w:numId w:val="12"/>
      </w:numPr>
      <w:spacing w:line="360" w:lineRule="auto"/>
    </w:pPr>
    <w:rPr>
      <w:rFonts w:eastAsia="Times New Roman"/>
      <w:sz w:val="24"/>
      <w:szCs w:val="24"/>
      <w:lang w:val="x-none"/>
    </w:rPr>
  </w:style>
  <w:style w:type="numbering" w:customStyle="1" w:styleId="StylPunktowane">
    <w:name w:val="Styl Punktowane"/>
    <w:rsid w:val="00943C42"/>
    <w:pPr>
      <w:numPr>
        <w:numId w:val="12"/>
      </w:numPr>
    </w:pPr>
  </w:style>
  <w:style w:type="paragraph" w:customStyle="1" w:styleId="Styl1niki">
    <w:name w:val="Styl1niki"/>
    <w:basedOn w:val="Listaszerbekezds"/>
    <w:link w:val="Styl1nikiZnak"/>
    <w:qFormat/>
    <w:rsid w:val="00943C42"/>
    <w:pPr>
      <w:numPr>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sz w:val="18"/>
      <w:szCs w:val="18"/>
    </w:rPr>
  </w:style>
  <w:style w:type="character" w:customStyle="1" w:styleId="ListaszerbekezdsChar">
    <w:name w:val="Listaszerű bekezdés Char"/>
    <w:link w:val="Listaszerbekezds"/>
    <w:uiPriority w:val="34"/>
    <w:rsid w:val="00943C42"/>
    <w:rPr>
      <w:rFonts w:eastAsia="Calibri"/>
      <w:sz w:val="22"/>
      <w:szCs w:val="22"/>
      <w:lang w:eastAsia="en-US"/>
    </w:rPr>
  </w:style>
  <w:style w:type="character" w:customStyle="1" w:styleId="Styl1nikiZnak">
    <w:name w:val="Styl1niki Znak"/>
    <w:link w:val="Styl1niki"/>
    <w:rsid w:val="00943C42"/>
    <w:rPr>
      <w:rFonts w:eastAsia="Calibri"/>
      <w:sz w:val="18"/>
      <w:szCs w:val="18"/>
      <w:lang w:eastAsia="en-US"/>
    </w:rPr>
  </w:style>
  <w:style w:type="character" w:customStyle="1" w:styleId="Cmsor2Char">
    <w:name w:val="Címsor 2 Char"/>
    <w:link w:val="Cmsor2"/>
    <w:rsid w:val="00D94FC3"/>
    <w:rPr>
      <w:rFonts w:ascii="Cambria" w:hAnsi="Cambria"/>
      <w:b/>
      <w:bCs/>
      <w:color w:val="4F81BD"/>
      <w:sz w:val="26"/>
      <w:szCs w:val="26"/>
      <w:lang w:eastAsia="en-US"/>
    </w:rPr>
  </w:style>
  <w:style w:type="character" w:customStyle="1" w:styleId="Cmsor8Char">
    <w:name w:val="Címsor 8 Char"/>
    <w:link w:val="Cmsor8"/>
    <w:rsid w:val="00D94FC3"/>
    <w:rPr>
      <w:rFonts w:ascii="Cambria" w:hAnsi="Cambria"/>
      <w:color w:val="404040"/>
      <w:lang w:eastAsia="en-US"/>
    </w:rPr>
  </w:style>
  <w:style w:type="character" w:customStyle="1" w:styleId="Cmsor9Char">
    <w:name w:val="Címsor 9 Char"/>
    <w:link w:val="Cmsor9"/>
    <w:rsid w:val="00D94FC3"/>
    <w:rPr>
      <w:rFonts w:ascii="Cambria" w:hAnsi="Cambria"/>
      <w:i/>
      <w:iCs/>
      <w:color w:val="404040"/>
      <w:lang w:eastAsia="en-US"/>
    </w:rPr>
  </w:style>
  <w:style w:type="character" w:customStyle="1" w:styleId="SzvegtrzsChar">
    <w:name w:val="Szövegtörzs Char"/>
    <w:link w:val="Szvegtrzs"/>
    <w:uiPriority w:val="99"/>
    <w:rsid w:val="00D94FC3"/>
    <w:rPr>
      <w:rFonts w:eastAsia="Calibri"/>
      <w:sz w:val="22"/>
      <w:szCs w:val="22"/>
      <w:lang w:eastAsia="en-US"/>
    </w:rPr>
  </w:style>
  <w:style w:type="character" w:customStyle="1" w:styleId="trtranslation1">
    <w:name w:val="trtranslation1"/>
    <w:rsid w:val="00D94FC3"/>
    <w:rPr>
      <w:color w:val="000000"/>
    </w:rPr>
  </w:style>
  <w:style w:type="paragraph" w:customStyle="1" w:styleId="tytulrozdzialu">
    <w:name w:val="tytul_rozdzialu"/>
    <w:basedOn w:val="Norml"/>
    <w:rsid w:val="00D94FC3"/>
    <w:pPr>
      <w:ind w:firstLine="0"/>
      <w:jc w:val="left"/>
    </w:pPr>
    <w:rPr>
      <w:rFonts w:eastAsia="Times New Roman"/>
      <w:b/>
      <w:szCs w:val="24"/>
      <w:lang w:eastAsia="pl-PL"/>
    </w:rPr>
  </w:style>
  <w:style w:type="paragraph" w:customStyle="1" w:styleId="tabelanumer0">
    <w:name w:val="tabela_numer"/>
    <w:basedOn w:val="Norml"/>
    <w:rsid w:val="00D94FC3"/>
    <w:pPr>
      <w:ind w:firstLine="454"/>
      <w:jc w:val="right"/>
    </w:pPr>
    <w:rPr>
      <w:rFonts w:eastAsia="Times New Roman"/>
      <w:sz w:val="20"/>
      <w:szCs w:val="24"/>
      <w:lang w:eastAsia="pl-PL"/>
    </w:rPr>
  </w:style>
  <w:style w:type="paragraph" w:customStyle="1" w:styleId="zrodlo">
    <w:name w:val="zrodlo"/>
    <w:basedOn w:val="Norml"/>
    <w:rsid w:val="00D94FC3"/>
    <w:pPr>
      <w:ind w:firstLine="0"/>
      <w:jc w:val="left"/>
    </w:pPr>
    <w:rPr>
      <w:rFonts w:eastAsia="Times New Roman"/>
      <w:sz w:val="20"/>
      <w:szCs w:val="24"/>
      <w:lang w:eastAsia="pl-PL"/>
    </w:rPr>
  </w:style>
  <w:style w:type="character" w:customStyle="1" w:styleId="TekstprzypisudolnegoZnak1">
    <w:name w:val="Tekst przypisu dolnego Znak1"/>
    <w:aliases w:val="Tekst przypisu dolnego Znak Znak,Tekst przypisu dolnego Znak1 Znak Znak,Tekst przypisu dolnego Znak Znak Znak Znak,Tekst przypisu dolnego Znak2 Znak1 Znak Znak Znak,Tekst przypisu dolnego Znak Znak1 Znak Znak Znak Znak"/>
    <w:rsid w:val="00D94FC3"/>
    <w:rPr>
      <w:lang w:val="pl-PL" w:eastAsia="pl-PL" w:bidi="ar-SA"/>
    </w:rPr>
  </w:style>
  <w:style w:type="paragraph" w:customStyle="1" w:styleId="tytulopracowania">
    <w:name w:val="tytul_opracowania"/>
    <w:basedOn w:val="Norml"/>
    <w:rsid w:val="00D94FC3"/>
    <w:pPr>
      <w:ind w:firstLine="0"/>
      <w:jc w:val="center"/>
    </w:pPr>
    <w:rPr>
      <w:rFonts w:eastAsia="Times New Roman"/>
      <w:b/>
      <w:caps/>
      <w:szCs w:val="24"/>
      <w:lang w:eastAsia="pl-PL"/>
    </w:rPr>
  </w:style>
  <w:style w:type="character" w:customStyle="1" w:styleId="PodstawowyZnak">
    <w:name w:val="Podstawowy Znak"/>
    <w:link w:val="Podstawowy"/>
    <w:locked/>
    <w:rsid w:val="00D94FC3"/>
    <w:rPr>
      <w:rFonts w:ascii="Calibri" w:eastAsia="Calibri" w:hAnsi="Calibri"/>
      <w:sz w:val="24"/>
      <w:szCs w:val="24"/>
      <w:lang w:eastAsia="en-US"/>
    </w:rPr>
  </w:style>
  <w:style w:type="paragraph" w:customStyle="1" w:styleId="Podstawowy">
    <w:name w:val="Podstawowy"/>
    <w:basedOn w:val="Norml"/>
    <w:link w:val="PodstawowyZnak"/>
    <w:rsid w:val="00D94FC3"/>
    <w:pPr>
      <w:spacing w:line="360" w:lineRule="auto"/>
      <w:ind w:firstLine="567"/>
    </w:pPr>
    <w:rPr>
      <w:rFonts w:ascii="Calibri" w:hAnsi="Calibri"/>
      <w:sz w:val="24"/>
      <w:szCs w:val="24"/>
      <w:lang w:val="x-none"/>
    </w:rPr>
  </w:style>
  <w:style w:type="character" w:customStyle="1" w:styleId="PrzypisZnak">
    <w:name w:val="Przypis Znak"/>
    <w:link w:val="Przypis"/>
    <w:locked/>
    <w:rsid w:val="00D94FC3"/>
    <w:rPr>
      <w:rFonts w:ascii="Calibri" w:eastAsia="Calibri" w:hAnsi="Calibri"/>
      <w:lang w:eastAsia="en-US"/>
    </w:rPr>
  </w:style>
  <w:style w:type="paragraph" w:customStyle="1" w:styleId="Przypis">
    <w:name w:val="Przypis"/>
    <w:basedOn w:val="Lbjegyzetszveg"/>
    <w:link w:val="PrzypisZnak"/>
    <w:rsid w:val="00D94FC3"/>
    <w:pPr>
      <w:ind w:firstLine="0"/>
    </w:pPr>
    <w:rPr>
      <w:rFonts w:ascii="Calibri" w:eastAsia="Calibri" w:hAnsi="Calibri"/>
      <w:lang w:val="x-none" w:eastAsia="en-US"/>
    </w:rPr>
  </w:style>
  <w:style w:type="character" w:customStyle="1" w:styleId="Punktor-Znak">
    <w:name w:val="Punktor - Znak"/>
    <w:link w:val="Punktor-"/>
    <w:locked/>
    <w:rsid w:val="00D94FC3"/>
    <w:rPr>
      <w:rFonts w:ascii="Calibri" w:eastAsia="Calibri" w:hAnsi="Calibri"/>
      <w:sz w:val="24"/>
      <w:szCs w:val="24"/>
      <w:lang w:eastAsia="en-US"/>
    </w:rPr>
  </w:style>
  <w:style w:type="paragraph" w:customStyle="1" w:styleId="Punktor-">
    <w:name w:val="Punktor -"/>
    <w:basedOn w:val="Norml"/>
    <w:link w:val="Punktor-Znak"/>
    <w:rsid w:val="00D94FC3"/>
    <w:pPr>
      <w:numPr>
        <w:numId w:val="14"/>
      </w:numPr>
      <w:spacing w:line="360" w:lineRule="auto"/>
      <w:ind w:left="851" w:hanging="284"/>
    </w:pPr>
    <w:rPr>
      <w:rFonts w:ascii="Calibri" w:hAnsi="Calibri"/>
      <w:sz w:val="24"/>
      <w:szCs w:val="24"/>
      <w:lang w:val="x-none"/>
    </w:rPr>
  </w:style>
  <w:style w:type="paragraph" w:customStyle="1" w:styleId="Pa0">
    <w:name w:val="Pa0"/>
    <w:basedOn w:val="Norml"/>
    <w:next w:val="Norml"/>
    <w:rsid w:val="00D94FC3"/>
    <w:pPr>
      <w:autoSpaceDE w:val="0"/>
      <w:autoSpaceDN w:val="0"/>
      <w:adjustRightInd w:val="0"/>
      <w:spacing w:line="241" w:lineRule="atLeast"/>
      <w:ind w:firstLine="0"/>
      <w:jc w:val="left"/>
    </w:pPr>
    <w:rPr>
      <w:rFonts w:ascii="Georgia" w:eastAsia="Times New Roman" w:hAnsi="Georgia"/>
      <w:sz w:val="24"/>
      <w:szCs w:val="24"/>
      <w:lang w:eastAsia="pl-PL"/>
    </w:rPr>
  </w:style>
  <w:style w:type="character" w:customStyle="1" w:styleId="A0">
    <w:name w:val="A0"/>
    <w:rsid w:val="00D94FC3"/>
    <w:rPr>
      <w:rFonts w:cs="Georgia"/>
      <w:color w:val="000000"/>
      <w:sz w:val="32"/>
      <w:szCs w:val="32"/>
    </w:rPr>
  </w:style>
  <w:style w:type="paragraph" w:customStyle="1" w:styleId="Pa1">
    <w:name w:val="Pa1"/>
    <w:basedOn w:val="Norml"/>
    <w:next w:val="Norml"/>
    <w:rsid w:val="00D94FC3"/>
    <w:pPr>
      <w:autoSpaceDE w:val="0"/>
      <w:autoSpaceDN w:val="0"/>
      <w:adjustRightInd w:val="0"/>
      <w:spacing w:line="801" w:lineRule="atLeast"/>
      <w:ind w:firstLine="0"/>
      <w:jc w:val="left"/>
    </w:pPr>
    <w:rPr>
      <w:rFonts w:ascii="HelveticaNeueLT Std Lt" w:eastAsia="Times New Roman" w:hAnsi="HelveticaNeueLT Std Lt"/>
      <w:sz w:val="24"/>
      <w:szCs w:val="24"/>
      <w:lang w:eastAsia="pl-PL"/>
    </w:rPr>
  </w:style>
  <w:style w:type="character" w:customStyle="1" w:styleId="shorttext">
    <w:name w:val="short_text"/>
    <w:basedOn w:val="Bekezdsalapbettpusa"/>
    <w:rsid w:val="00FD0652"/>
  </w:style>
  <w:style w:type="paragraph" w:customStyle="1" w:styleId="tekstglowny">
    <w:name w:val="tekst_glowny"/>
    <w:basedOn w:val="Norml"/>
    <w:rsid w:val="00FD0652"/>
    <w:pPr>
      <w:spacing w:line="360" w:lineRule="auto"/>
      <w:ind w:firstLine="454"/>
    </w:pPr>
    <w:rPr>
      <w:rFonts w:eastAsia="Times New Roman"/>
      <w:snapToGrid w:val="0"/>
      <w:szCs w:val="20"/>
      <w:lang w:eastAsia="pl-PL"/>
    </w:rPr>
  </w:style>
  <w:style w:type="paragraph" w:customStyle="1" w:styleId="Standard">
    <w:name w:val="Standard"/>
    <w:rsid w:val="00FD0652"/>
    <w:pPr>
      <w:widowControl w:val="0"/>
      <w:suppressAutoHyphens/>
      <w:autoSpaceDN w:val="0"/>
      <w:textAlignment w:val="baseline"/>
    </w:pPr>
    <w:rPr>
      <w:rFonts w:eastAsia="Lucida Sans Unicode" w:cs="Tahoma"/>
      <w:kern w:val="3"/>
      <w:sz w:val="24"/>
      <w:szCs w:val="24"/>
      <w:lang w:val="pl-PL" w:eastAsia="pl-PL"/>
    </w:rPr>
  </w:style>
  <w:style w:type="character" w:customStyle="1" w:styleId="Odwoanieprzypisudolnego1">
    <w:name w:val="Odwołanie przypisu dolnego1"/>
    <w:rsid w:val="00FD0652"/>
    <w:rPr>
      <w:vertAlign w:val="superscript"/>
    </w:rPr>
  </w:style>
  <w:style w:type="paragraph" w:customStyle="1" w:styleId="Akapitzlist2">
    <w:name w:val="Akapit z listą2"/>
    <w:basedOn w:val="Norml"/>
    <w:rsid w:val="00FD0652"/>
    <w:pPr>
      <w:tabs>
        <w:tab w:val="left" w:pos="709"/>
      </w:tabs>
      <w:suppressAutoHyphens/>
      <w:spacing w:after="200" w:line="276" w:lineRule="atLeast"/>
      <w:ind w:firstLine="0"/>
      <w:jc w:val="left"/>
    </w:pPr>
    <w:rPr>
      <w:rFonts w:ascii="Calibri" w:eastAsia="DejaVu Sans" w:hAnsi="Calibri" w:cs="font370"/>
      <w:color w:val="00000A"/>
      <w:kern w:val="1"/>
      <w:lang w:eastAsia="ar-SA"/>
    </w:rPr>
  </w:style>
  <w:style w:type="character" w:customStyle="1" w:styleId="Cmsor3Char">
    <w:name w:val="Címsor 3 Char"/>
    <w:link w:val="Cmsor3"/>
    <w:rsid w:val="00FD0652"/>
    <w:rPr>
      <w:rFonts w:ascii="Cambria" w:hAnsi="Cambria"/>
      <w:b/>
      <w:bCs/>
      <w:color w:val="4F81BD"/>
      <w:sz w:val="22"/>
      <w:szCs w:val="22"/>
      <w:lang w:eastAsia="en-US"/>
    </w:rPr>
  </w:style>
  <w:style w:type="character" w:customStyle="1" w:styleId="apple-converted-space">
    <w:name w:val="apple-converted-space"/>
    <w:basedOn w:val="Bekezdsalapbettpusa"/>
    <w:rsid w:val="00FD0652"/>
  </w:style>
  <w:style w:type="character" w:customStyle="1" w:styleId="Cmsor7Char">
    <w:name w:val="Címsor 7 Char"/>
    <w:link w:val="Cmsor7"/>
    <w:rsid w:val="00FD0652"/>
    <w:rPr>
      <w:rFonts w:ascii="Cambria" w:hAnsi="Cambria"/>
      <w:i/>
      <w:iCs/>
      <w:color w:val="404040"/>
      <w:sz w:val="22"/>
      <w:szCs w:val="22"/>
      <w:lang w:eastAsia="en-US"/>
    </w:rPr>
  </w:style>
  <w:style w:type="character" w:customStyle="1" w:styleId="Cmsor6Char">
    <w:name w:val="Címsor 6 Char"/>
    <w:link w:val="Cmsor6"/>
    <w:rsid w:val="00FD0652"/>
    <w:rPr>
      <w:rFonts w:ascii="Cambria" w:hAnsi="Cambria"/>
      <w:i/>
      <w:iCs/>
      <w:color w:val="243F60"/>
      <w:sz w:val="22"/>
      <w:szCs w:val="22"/>
      <w:lang w:eastAsia="en-US"/>
    </w:rPr>
  </w:style>
  <w:style w:type="character" w:customStyle="1" w:styleId="head1">
    <w:name w:val="head1"/>
    <w:basedOn w:val="Bekezdsalapbettpusa"/>
    <w:rsid w:val="00FD0652"/>
  </w:style>
  <w:style w:type="paragraph" w:customStyle="1" w:styleId="Przypisss">
    <w:name w:val="Przypisss"/>
    <w:basedOn w:val="Norml"/>
    <w:link w:val="PrzypisssZnak"/>
    <w:qFormat/>
    <w:rsid w:val="00FD0652"/>
    <w:pPr>
      <w:ind w:firstLine="0"/>
      <w:jc w:val="left"/>
    </w:pPr>
    <w:rPr>
      <w:sz w:val="18"/>
      <w:szCs w:val="18"/>
      <w:lang w:val="x-none"/>
    </w:rPr>
  </w:style>
  <w:style w:type="character" w:customStyle="1" w:styleId="PrzypisssZnak">
    <w:name w:val="Przypisss Znak"/>
    <w:link w:val="Przypisss"/>
    <w:rsid w:val="00FD0652"/>
    <w:rPr>
      <w:rFonts w:eastAsia="Calibri"/>
      <w:sz w:val="18"/>
      <w:szCs w:val="18"/>
      <w:lang w:eastAsia="en-US"/>
    </w:rPr>
  </w:style>
  <w:style w:type="character" w:customStyle="1" w:styleId="ft">
    <w:name w:val="ft"/>
    <w:basedOn w:val="Bekezdsalapbettpusa"/>
    <w:rsid w:val="00FD0652"/>
  </w:style>
  <w:style w:type="paragraph" w:customStyle="1" w:styleId="Default">
    <w:name w:val="Default"/>
    <w:link w:val="DefaultZnak"/>
    <w:rsid w:val="00EF367E"/>
    <w:pPr>
      <w:autoSpaceDE w:val="0"/>
      <w:autoSpaceDN w:val="0"/>
      <w:adjustRightInd w:val="0"/>
    </w:pPr>
    <w:rPr>
      <w:color w:val="000000"/>
      <w:sz w:val="24"/>
      <w:szCs w:val="24"/>
      <w:lang w:val="pl-PL" w:eastAsia="pl-PL"/>
    </w:rPr>
  </w:style>
  <w:style w:type="paragraph" w:styleId="Csakszveg">
    <w:name w:val="Plain Text"/>
    <w:basedOn w:val="Norml"/>
    <w:link w:val="CsakszvegChar"/>
    <w:uiPriority w:val="99"/>
    <w:unhideWhenUsed/>
    <w:rsid w:val="00EF367E"/>
    <w:pPr>
      <w:ind w:firstLine="0"/>
      <w:jc w:val="left"/>
    </w:pPr>
    <w:rPr>
      <w:rFonts w:ascii="Calibri" w:hAnsi="Calibri"/>
      <w:szCs w:val="21"/>
      <w:lang w:val="x-none"/>
    </w:rPr>
  </w:style>
  <w:style w:type="character" w:customStyle="1" w:styleId="CsakszvegChar">
    <w:name w:val="Csak szöveg Char"/>
    <w:link w:val="Csakszveg"/>
    <w:uiPriority w:val="99"/>
    <w:rsid w:val="00EF367E"/>
    <w:rPr>
      <w:rFonts w:ascii="Calibri" w:eastAsia="Calibri" w:hAnsi="Calibri"/>
      <w:sz w:val="22"/>
      <w:szCs w:val="21"/>
      <w:lang w:eastAsia="en-US"/>
    </w:rPr>
  </w:style>
  <w:style w:type="paragraph" w:customStyle="1" w:styleId="wylicz">
    <w:name w:val="wylicz"/>
    <w:basedOn w:val="Szvegtrzs"/>
    <w:rsid w:val="00CF7A7B"/>
    <w:pPr>
      <w:tabs>
        <w:tab w:val="num" w:pos="360"/>
      </w:tabs>
      <w:spacing w:after="0" w:line="280" w:lineRule="exact"/>
      <w:ind w:left="360" w:hanging="360"/>
    </w:pPr>
    <w:rPr>
      <w:rFonts w:eastAsia="Times New Roman"/>
      <w:sz w:val="20"/>
      <w:szCs w:val="24"/>
      <w:lang w:eastAsia="pl-PL"/>
    </w:rPr>
  </w:style>
  <w:style w:type="paragraph" w:customStyle="1" w:styleId="Pa3">
    <w:name w:val="Pa3"/>
    <w:basedOn w:val="Default"/>
    <w:next w:val="Default"/>
    <w:uiPriority w:val="99"/>
    <w:rsid w:val="00CF7A7B"/>
    <w:pPr>
      <w:spacing w:line="201" w:lineRule="atLeast"/>
    </w:pPr>
    <w:rPr>
      <w:rFonts w:ascii="Humnst777CnEU" w:hAnsi="Humnst777CnEU"/>
      <w:color w:val="auto"/>
    </w:rPr>
  </w:style>
  <w:style w:type="character" w:customStyle="1" w:styleId="A1">
    <w:name w:val="A1"/>
    <w:uiPriority w:val="99"/>
    <w:rsid w:val="00CF7A7B"/>
    <w:rPr>
      <w:rFonts w:cs="Humnst777CnEU"/>
      <w:b/>
      <w:bCs/>
      <w:color w:val="000000"/>
      <w:sz w:val="20"/>
      <w:szCs w:val="20"/>
    </w:rPr>
  </w:style>
  <w:style w:type="character" w:customStyle="1" w:styleId="FootnoteCharacters">
    <w:name w:val="Footnote Characters"/>
    <w:rsid w:val="00CF7A7B"/>
    <w:rPr>
      <w:vertAlign w:val="superscript"/>
    </w:rPr>
  </w:style>
  <w:style w:type="character" w:customStyle="1" w:styleId="citation">
    <w:name w:val="citation"/>
    <w:basedOn w:val="Bekezdsalapbettpusa"/>
    <w:rsid w:val="003E1CAB"/>
  </w:style>
  <w:style w:type="paragraph" w:customStyle="1" w:styleId="ZNpunkt-wyroznienie">
    <w:name w:val="ZN_punkt-wyroznienie"/>
    <w:basedOn w:val="ZNpunkt-rz2-1-"/>
    <w:link w:val="ZNpunkt-wyroznienieZnak"/>
    <w:qFormat/>
    <w:rsid w:val="00E73C70"/>
    <w:pPr>
      <w:spacing w:before="120" w:after="60"/>
    </w:pPr>
  </w:style>
  <w:style w:type="paragraph" w:customStyle="1" w:styleId="dt">
    <w:name w:val="dt"/>
    <w:basedOn w:val="Norml"/>
    <w:rsid w:val="0002503D"/>
    <w:pPr>
      <w:spacing w:before="100" w:beforeAutospacing="1" w:after="100" w:afterAutospacing="1"/>
      <w:ind w:firstLine="0"/>
      <w:jc w:val="left"/>
    </w:pPr>
    <w:rPr>
      <w:rFonts w:eastAsia="Times New Roman"/>
      <w:sz w:val="24"/>
      <w:szCs w:val="24"/>
      <w:lang w:eastAsia="pl-PL"/>
    </w:rPr>
  </w:style>
  <w:style w:type="character" w:customStyle="1" w:styleId="ZNpunkt-wyroznienieZnak">
    <w:name w:val="ZN_punkt-wyroznienie Znak"/>
    <w:link w:val="ZNpunkt-wyroznienie"/>
    <w:rsid w:val="00E73C70"/>
    <w:rPr>
      <w:rFonts w:eastAsia="Calibri"/>
      <w:b/>
      <w:color w:val="000000"/>
      <w:sz w:val="22"/>
      <w:szCs w:val="22"/>
      <w:lang w:eastAsia="en-US"/>
    </w:rPr>
  </w:style>
  <w:style w:type="paragraph" w:customStyle="1" w:styleId="Tekstprzypisudolego">
    <w:name w:val="Tekst przypisu dolego"/>
    <w:basedOn w:val="Norml"/>
    <w:rsid w:val="009D733C"/>
    <w:pPr>
      <w:ind w:firstLine="0"/>
    </w:pPr>
    <w:rPr>
      <w:rFonts w:eastAsia="Times New Roman"/>
      <w:sz w:val="20"/>
      <w:szCs w:val="20"/>
      <w:lang w:eastAsia="pl-PL"/>
    </w:rPr>
  </w:style>
  <w:style w:type="paragraph" w:styleId="HTML-kntformzott">
    <w:name w:val="HTML Preformatted"/>
    <w:basedOn w:val="Norml"/>
    <w:link w:val="HTML-kntformzottChar"/>
    <w:uiPriority w:val="99"/>
    <w:unhideWhenUsed/>
    <w:rsid w:val="005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kntformzottChar">
    <w:name w:val="HTML-ként formázott Char"/>
    <w:link w:val="HTML-kntformzott"/>
    <w:uiPriority w:val="99"/>
    <w:rsid w:val="005A7EF4"/>
    <w:rPr>
      <w:rFonts w:ascii="Courier New" w:hAnsi="Courier New" w:cs="Courier New"/>
    </w:rPr>
  </w:style>
  <w:style w:type="paragraph" w:customStyle="1" w:styleId="c2">
    <w:name w:val="c2"/>
    <w:basedOn w:val="Norml"/>
    <w:rsid w:val="005A7EF4"/>
    <w:pPr>
      <w:ind w:firstLine="0"/>
      <w:jc w:val="left"/>
    </w:pPr>
    <w:rPr>
      <w:rFonts w:eastAsia="Times New Roman"/>
      <w:sz w:val="24"/>
      <w:szCs w:val="24"/>
      <w:lang w:eastAsia="pl-PL"/>
    </w:rPr>
  </w:style>
  <w:style w:type="character" w:customStyle="1" w:styleId="c36">
    <w:name w:val="c36"/>
    <w:rsid w:val="005A7EF4"/>
    <w:rPr>
      <w:rFonts w:ascii="Times New Roman" w:hAnsi="Times New Roman" w:cs="Times New Roman" w:hint="default"/>
    </w:rPr>
  </w:style>
  <w:style w:type="character" w:customStyle="1" w:styleId="c51">
    <w:name w:val="c51"/>
    <w:rsid w:val="005A7EF4"/>
    <w:rPr>
      <w:b/>
      <w:bCs/>
      <w:i/>
      <w:iCs/>
      <w:sz w:val="20"/>
      <w:szCs w:val="20"/>
    </w:rPr>
  </w:style>
  <w:style w:type="paragraph" w:customStyle="1" w:styleId="Pa6">
    <w:name w:val="Pa6"/>
    <w:basedOn w:val="Norml"/>
    <w:next w:val="Norml"/>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character" w:customStyle="1" w:styleId="A2">
    <w:name w:val="A2"/>
    <w:uiPriority w:val="99"/>
    <w:rsid w:val="00902484"/>
    <w:rPr>
      <w:color w:val="000000"/>
      <w:sz w:val="21"/>
      <w:szCs w:val="21"/>
    </w:rPr>
  </w:style>
  <w:style w:type="character" w:customStyle="1" w:styleId="A3">
    <w:name w:val="A3"/>
    <w:uiPriority w:val="99"/>
    <w:rsid w:val="00902484"/>
    <w:rPr>
      <w:color w:val="000000"/>
      <w:sz w:val="12"/>
      <w:szCs w:val="12"/>
    </w:rPr>
  </w:style>
  <w:style w:type="paragraph" w:customStyle="1" w:styleId="Pa8">
    <w:name w:val="Pa8"/>
    <w:basedOn w:val="Norml"/>
    <w:next w:val="Norml"/>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paragraph" w:customStyle="1" w:styleId="Zawartotabeli">
    <w:name w:val="Zawartość tabeli"/>
    <w:basedOn w:val="Norml"/>
    <w:rsid w:val="00902484"/>
    <w:pPr>
      <w:widowControl w:val="0"/>
      <w:suppressLineNumbers/>
      <w:suppressAutoHyphens/>
      <w:ind w:firstLine="0"/>
      <w:jc w:val="left"/>
    </w:pPr>
    <w:rPr>
      <w:rFonts w:eastAsia="Tahoma"/>
      <w:sz w:val="24"/>
      <w:szCs w:val="20"/>
      <w:lang w:eastAsia="ar-SA"/>
    </w:rPr>
  </w:style>
  <w:style w:type="table" w:styleId="Elegnstblzat">
    <w:name w:val="Table Elegant"/>
    <w:basedOn w:val="Normltblzat"/>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1">
    <w:name w:val="Tabela - Elegancki1"/>
    <w:basedOn w:val="Normltblzat"/>
    <w:next w:val="Elegnstblzat"/>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rodtyt">
    <w:name w:val="srodtyt"/>
    <w:basedOn w:val="Norml"/>
    <w:rsid w:val="00902484"/>
    <w:pPr>
      <w:spacing w:before="100" w:beforeAutospacing="1" w:after="100" w:afterAutospacing="1"/>
      <w:ind w:firstLine="0"/>
      <w:jc w:val="left"/>
    </w:pPr>
    <w:rPr>
      <w:rFonts w:eastAsia="Times New Roman"/>
      <w:sz w:val="24"/>
      <w:szCs w:val="24"/>
      <w:lang w:eastAsia="pl-PL"/>
    </w:rPr>
  </w:style>
  <w:style w:type="character" w:styleId="Jegyzethivatkozs">
    <w:name w:val="annotation reference"/>
    <w:uiPriority w:val="99"/>
    <w:unhideWhenUsed/>
    <w:rsid w:val="00902484"/>
    <w:rPr>
      <w:sz w:val="16"/>
      <w:szCs w:val="16"/>
    </w:rPr>
  </w:style>
  <w:style w:type="paragraph" w:styleId="Jegyzetszveg">
    <w:name w:val="annotation text"/>
    <w:basedOn w:val="Norml"/>
    <w:link w:val="JegyzetszvegChar"/>
    <w:unhideWhenUsed/>
    <w:rsid w:val="00902484"/>
    <w:pPr>
      <w:spacing w:after="200"/>
      <w:ind w:firstLine="0"/>
      <w:jc w:val="left"/>
    </w:pPr>
    <w:rPr>
      <w:rFonts w:ascii="Calibri" w:hAnsi="Calibri"/>
      <w:sz w:val="20"/>
      <w:szCs w:val="20"/>
      <w:lang w:val="en-US"/>
    </w:rPr>
  </w:style>
  <w:style w:type="character" w:customStyle="1" w:styleId="JegyzetszvegChar">
    <w:name w:val="Jegyzetszöveg Char"/>
    <w:link w:val="Jegyzetszveg"/>
    <w:rsid w:val="00902484"/>
    <w:rPr>
      <w:rFonts w:ascii="Calibri" w:eastAsia="Calibri" w:hAnsi="Calibri"/>
      <w:lang w:val="en-US" w:eastAsia="en-US"/>
    </w:rPr>
  </w:style>
  <w:style w:type="paragraph" w:styleId="Megjegyzstrgya">
    <w:name w:val="annotation subject"/>
    <w:basedOn w:val="Jegyzetszveg"/>
    <w:next w:val="Jegyzetszveg"/>
    <w:link w:val="MegjegyzstrgyaChar"/>
    <w:unhideWhenUsed/>
    <w:rsid w:val="00902484"/>
    <w:rPr>
      <w:b/>
      <w:bCs/>
    </w:rPr>
  </w:style>
  <w:style w:type="character" w:customStyle="1" w:styleId="MegjegyzstrgyaChar">
    <w:name w:val="Megjegyzés tárgya Char"/>
    <w:link w:val="Megjegyzstrgya"/>
    <w:rsid w:val="00902484"/>
    <w:rPr>
      <w:rFonts w:ascii="Calibri" w:eastAsia="Calibri" w:hAnsi="Calibri"/>
      <w:b/>
      <w:bCs/>
      <w:lang w:val="en-US" w:eastAsia="en-US"/>
    </w:rPr>
  </w:style>
  <w:style w:type="character" w:customStyle="1" w:styleId="Teksttreci">
    <w:name w:val="Tekst treści_"/>
    <w:link w:val="Teksttreci0"/>
    <w:rsid w:val="00902484"/>
    <w:rPr>
      <w:rFonts w:eastAsia="Palatino Linotype"/>
      <w:sz w:val="22"/>
      <w:szCs w:val="22"/>
    </w:rPr>
  </w:style>
  <w:style w:type="character" w:customStyle="1" w:styleId="TeksttreciKursywa">
    <w:name w:val="Tekst treści + Kursywa"/>
    <w:rsid w:val="00902484"/>
    <w:rPr>
      <w:rFonts w:eastAsia="Palatino Linotype"/>
      <w:i/>
      <w:iCs/>
      <w:sz w:val="22"/>
      <w:szCs w:val="22"/>
    </w:rPr>
  </w:style>
  <w:style w:type="paragraph" w:customStyle="1" w:styleId="Teksttreci0">
    <w:name w:val="Tekst treści"/>
    <w:basedOn w:val="Norml"/>
    <w:link w:val="Teksttreci"/>
    <w:rsid w:val="00902484"/>
    <w:pPr>
      <w:spacing w:before="123" w:after="180" w:line="216" w:lineRule="exact"/>
      <w:ind w:left="20" w:right="20" w:firstLine="280"/>
    </w:pPr>
    <w:rPr>
      <w:rFonts w:eastAsia="Palatino Linotype"/>
      <w:lang w:val="x-none" w:eastAsia="x-none"/>
    </w:rPr>
  </w:style>
  <w:style w:type="character" w:customStyle="1" w:styleId="PogrubienieTeksttreci95pt">
    <w:name w:val="Pogrubienie;Tekst treści + 9;5 pt"/>
    <w:rsid w:val="00902484"/>
    <w:rPr>
      <w:rFonts w:ascii="Book Antiqua" w:eastAsia="Book Antiqua" w:hAnsi="Book Antiqua" w:cs="Book Antiqua"/>
      <w:b/>
      <w:bCs/>
      <w:i w:val="0"/>
      <w:iCs w:val="0"/>
      <w:smallCaps w:val="0"/>
      <w:strike w:val="0"/>
      <w:spacing w:val="0"/>
      <w:sz w:val="19"/>
      <w:szCs w:val="19"/>
    </w:rPr>
  </w:style>
  <w:style w:type="character" w:customStyle="1" w:styleId="Teksttreci2">
    <w:name w:val="Tekst treści (2)_"/>
    <w:link w:val="Teksttreci20"/>
    <w:rsid w:val="00902484"/>
    <w:rPr>
      <w:rFonts w:ascii="Palatino Linotype" w:eastAsia="Palatino Linotype" w:hAnsi="Palatino Linotype" w:cs="Palatino Linotype"/>
      <w:sz w:val="18"/>
      <w:szCs w:val="18"/>
      <w:shd w:val="clear" w:color="auto" w:fill="FFFFFF"/>
    </w:rPr>
  </w:style>
  <w:style w:type="character" w:customStyle="1" w:styleId="Teksttreci2Bezkursywy">
    <w:name w:val="Tekst treści (2) + Bez kursywy"/>
    <w:rsid w:val="00902484"/>
    <w:rPr>
      <w:rFonts w:ascii="Palatino Linotype" w:eastAsia="Palatino Linotype" w:hAnsi="Palatino Linotype" w:cs="Palatino Linotype"/>
      <w:i/>
      <w:iCs/>
      <w:sz w:val="18"/>
      <w:szCs w:val="18"/>
      <w:shd w:val="clear" w:color="auto" w:fill="FFFFFF"/>
    </w:rPr>
  </w:style>
  <w:style w:type="paragraph" w:customStyle="1" w:styleId="Teksttreci20">
    <w:name w:val="Tekst treści (2)"/>
    <w:basedOn w:val="Norml"/>
    <w:link w:val="Teksttreci2"/>
    <w:rsid w:val="00902484"/>
    <w:pPr>
      <w:shd w:val="clear" w:color="auto" w:fill="FFFFFF"/>
      <w:spacing w:line="216" w:lineRule="exact"/>
      <w:ind w:hanging="280"/>
      <w:jc w:val="left"/>
    </w:pPr>
    <w:rPr>
      <w:rFonts w:ascii="Palatino Linotype" w:eastAsia="Palatino Linotype" w:hAnsi="Palatino Linotype"/>
      <w:sz w:val="18"/>
      <w:szCs w:val="18"/>
      <w:lang w:val="x-none" w:eastAsia="x-none"/>
    </w:rPr>
  </w:style>
  <w:style w:type="character" w:customStyle="1" w:styleId="personname3">
    <w:name w:val="person_name3"/>
    <w:uiPriority w:val="99"/>
    <w:rsid w:val="00902484"/>
  </w:style>
  <w:style w:type="character" w:customStyle="1" w:styleId="maintitle">
    <w:name w:val="maintitle"/>
    <w:uiPriority w:val="99"/>
    <w:rsid w:val="00902484"/>
  </w:style>
  <w:style w:type="character" w:customStyle="1" w:styleId="st">
    <w:name w:val="st"/>
    <w:rsid w:val="00902484"/>
  </w:style>
  <w:style w:type="paragraph" w:customStyle="1" w:styleId="MTDisplayEquation">
    <w:name w:val="MTDisplayEquation"/>
    <w:basedOn w:val="Norml"/>
    <w:next w:val="Norml"/>
    <w:link w:val="MTDisplayEquationZnak"/>
    <w:rsid w:val="00902484"/>
    <w:pPr>
      <w:tabs>
        <w:tab w:val="center" w:pos="3680"/>
        <w:tab w:val="right" w:pos="7380"/>
      </w:tabs>
      <w:spacing w:line="360" w:lineRule="auto"/>
      <w:jc w:val="right"/>
    </w:pPr>
    <w:rPr>
      <w:szCs w:val="24"/>
      <w:lang w:val="x-none"/>
    </w:rPr>
  </w:style>
  <w:style w:type="character" w:customStyle="1" w:styleId="MTDisplayEquationZnak">
    <w:name w:val="MTDisplayEquation Znak"/>
    <w:link w:val="MTDisplayEquation"/>
    <w:rsid w:val="00902484"/>
    <w:rPr>
      <w:rFonts w:eastAsia="Calibri"/>
      <w:sz w:val="22"/>
      <w:szCs w:val="24"/>
      <w:lang w:eastAsia="en-US"/>
    </w:rPr>
  </w:style>
  <w:style w:type="character" w:customStyle="1" w:styleId="hpsalt-edited">
    <w:name w:val="hps alt-edited"/>
    <w:rsid w:val="00D20FD3"/>
  </w:style>
  <w:style w:type="character" w:customStyle="1" w:styleId="marker">
    <w:name w:val="marker"/>
    <w:rsid w:val="00D20FD3"/>
  </w:style>
  <w:style w:type="character" w:customStyle="1" w:styleId="DefaultZnak">
    <w:name w:val="Default Znak"/>
    <w:link w:val="Default"/>
    <w:rsid w:val="00D20FD3"/>
    <w:rPr>
      <w:color w:val="000000"/>
      <w:sz w:val="24"/>
      <w:szCs w:val="24"/>
      <w:lang w:bidi="ar-SA"/>
    </w:rPr>
  </w:style>
  <w:style w:type="paragraph" w:customStyle="1" w:styleId="Normale">
    <w:name w:val="Normale"/>
    <w:basedOn w:val="Default"/>
    <w:next w:val="Default"/>
    <w:link w:val="NormaleZnak"/>
    <w:rsid w:val="00D20FD3"/>
    <w:rPr>
      <w:rFonts w:ascii="Arial Narrow" w:hAnsi="Arial Narrow"/>
      <w:lang w:val="x-none" w:eastAsia="x-none"/>
    </w:rPr>
  </w:style>
  <w:style w:type="character" w:customStyle="1" w:styleId="NormaleZnak">
    <w:name w:val="Normale Znak"/>
    <w:link w:val="Normale"/>
    <w:rsid w:val="00D20FD3"/>
    <w:rPr>
      <w:rFonts w:ascii="Arial Narrow" w:hAnsi="Arial Narrow"/>
      <w:color w:val="000000"/>
      <w:sz w:val="24"/>
      <w:szCs w:val="24"/>
    </w:rPr>
  </w:style>
  <w:style w:type="numbering" w:customStyle="1" w:styleId="Bezlisty1">
    <w:name w:val="Bez listy1"/>
    <w:next w:val="Nemlista"/>
    <w:uiPriority w:val="99"/>
    <w:semiHidden/>
    <w:unhideWhenUsed/>
    <w:rsid w:val="00E66F89"/>
  </w:style>
  <w:style w:type="table" w:customStyle="1" w:styleId="Tabela-Siatka1">
    <w:name w:val="Tabela - Siatka1"/>
    <w:basedOn w:val="Normltblzat"/>
    <w:next w:val="Rcsostblzat"/>
    <w:uiPriority w:val="59"/>
    <w:rsid w:val="00E66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Bekezdsalapbettpusa"/>
    <w:uiPriority w:val="99"/>
    <w:rsid w:val="004E38EE"/>
  </w:style>
  <w:style w:type="character" w:customStyle="1" w:styleId="personname">
    <w:name w:val="person_name"/>
    <w:basedOn w:val="Bekezdsalapbettpusa"/>
    <w:uiPriority w:val="99"/>
    <w:rsid w:val="004E38EE"/>
  </w:style>
  <w:style w:type="table" w:customStyle="1" w:styleId="Tabela-Siatka2">
    <w:name w:val="Tabela - Siatka2"/>
    <w:basedOn w:val="Normltblzat"/>
    <w:next w:val="Rcsostblzat"/>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Normltblzat"/>
    <w:next w:val="Rcsostblzat"/>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Normltblzat"/>
    <w:next w:val="Rcsostblzat"/>
    <w:uiPriority w:val="59"/>
    <w:rsid w:val="00CC272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Normltblzat"/>
    <w:next w:val="Rcsostblzat"/>
    <w:uiPriority w:val="59"/>
    <w:rsid w:val="001B3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l"/>
    <w:rsid w:val="001B3E13"/>
    <w:pPr>
      <w:widowControl w:val="0"/>
      <w:suppressAutoHyphens/>
      <w:ind w:firstLine="0"/>
      <w:jc w:val="left"/>
    </w:pPr>
    <w:rPr>
      <w:rFonts w:ascii="Courier New" w:eastAsia="Courier New" w:hAnsi="Courier New" w:cs="Courier New"/>
      <w:sz w:val="20"/>
      <w:szCs w:val="20"/>
      <w:lang w:eastAsia="pl-PL" w:bidi="pl-PL"/>
    </w:rPr>
  </w:style>
  <w:style w:type="numbering" w:customStyle="1" w:styleId="Bezlisty2">
    <w:name w:val="Bez listy2"/>
    <w:next w:val="Nemlista"/>
    <w:uiPriority w:val="99"/>
    <w:semiHidden/>
    <w:unhideWhenUsed/>
    <w:rsid w:val="00BF0DEA"/>
  </w:style>
  <w:style w:type="numbering" w:customStyle="1" w:styleId="Bezlisty3">
    <w:name w:val="Bez listy3"/>
    <w:next w:val="Nemlista"/>
    <w:uiPriority w:val="99"/>
    <w:semiHidden/>
    <w:unhideWhenUsed/>
    <w:rsid w:val="00BF0DEA"/>
  </w:style>
  <w:style w:type="paragraph" w:customStyle="1" w:styleId="Przypisdolny">
    <w:name w:val="Przypis dolny"/>
    <w:basedOn w:val="Lbjegyzetszveg"/>
    <w:link w:val="PrzypisdolnyZnak"/>
    <w:qFormat/>
    <w:rsid w:val="00BF0DEA"/>
    <w:pPr>
      <w:ind w:firstLine="0"/>
    </w:pPr>
    <w:rPr>
      <w:lang w:val="en-GB" w:eastAsia="en-US"/>
    </w:rPr>
  </w:style>
  <w:style w:type="character" w:customStyle="1" w:styleId="PrzypisdolnyZnak">
    <w:name w:val="Przypis dolny Znak"/>
    <w:link w:val="Przypisdolny"/>
    <w:rsid w:val="00BF0DEA"/>
    <w:rPr>
      <w:lang w:val="en-GB" w:eastAsia="en-US" w:bidi="ar-SA"/>
    </w:rPr>
  </w:style>
  <w:style w:type="character" w:customStyle="1" w:styleId="pracaZnak">
    <w:name w:val="praca Znak"/>
    <w:link w:val="praca"/>
    <w:locked/>
    <w:rsid w:val="008B46FA"/>
    <w:rPr>
      <w:sz w:val="24"/>
      <w:szCs w:val="24"/>
    </w:rPr>
  </w:style>
  <w:style w:type="paragraph" w:customStyle="1" w:styleId="praca">
    <w:name w:val="praca"/>
    <w:basedOn w:val="Nincstrkz"/>
    <w:link w:val="pracaZnak"/>
    <w:qFormat/>
    <w:rsid w:val="008B46FA"/>
    <w:pPr>
      <w:spacing w:line="360" w:lineRule="auto"/>
      <w:ind w:firstLine="709"/>
      <w:jc w:val="both"/>
    </w:pPr>
    <w:rPr>
      <w:rFonts w:ascii="Times New Roman" w:eastAsia="Times New Roman" w:hAnsi="Times New Roman"/>
      <w:sz w:val="24"/>
      <w:szCs w:val="24"/>
      <w:lang w:eastAsia="x-none"/>
    </w:rPr>
  </w:style>
  <w:style w:type="character" w:customStyle="1" w:styleId="NincstrkzChar">
    <w:name w:val="Nincs térköz Char"/>
    <w:link w:val="Nincstrkz"/>
    <w:uiPriority w:val="1"/>
    <w:locked/>
    <w:rsid w:val="008B46FA"/>
    <w:rPr>
      <w:rFonts w:ascii="Calibri" w:eastAsia="Calibri" w:hAnsi="Calibri"/>
      <w:sz w:val="22"/>
      <w:szCs w:val="22"/>
      <w:lang w:eastAsia="en-US" w:bidi="ar-SA"/>
    </w:rPr>
  </w:style>
  <w:style w:type="character" w:customStyle="1" w:styleId="VgjegyzetszvegeChar">
    <w:name w:val="Végjegyzet szövege Char"/>
    <w:link w:val="Vgjegyzetszvege"/>
    <w:uiPriority w:val="99"/>
    <w:rsid w:val="00D80664"/>
  </w:style>
  <w:style w:type="table" w:customStyle="1" w:styleId="Tabela-Siatka6">
    <w:name w:val="Tabela - Siatka6"/>
    <w:basedOn w:val="Normltblzat"/>
    <w:next w:val="Rcsostblzat"/>
    <w:uiPriority w:val="59"/>
    <w:rsid w:val="00BC197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Nemlista"/>
    <w:uiPriority w:val="99"/>
    <w:semiHidden/>
    <w:unhideWhenUsed/>
    <w:rsid w:val="0081270F"/>
  </w:style>
  <w:style w:type="paragraph" w:customStyle="1" w:styleId="MIBETytupracy">
    <w:name w:val="MIBETytuł_pracy"/>
    <w:basedOn w:val="Norml"/>
    <w:next w:val="Norml"/>
    <w:rsid w:val="0081270F"/>
    <w:pPr>
      <w:ind w:firstLine="0"/>
      <w:jc w:val="center"/>
    </w:pPr>
    <w:rPr>
      <w:rFonts w:eastAsia="SimSun"/>
      <w:b/>
      <w:bCs/>
      <w:smallCaps/>
      <w:sz w:val="28"/>
      <w:szCs w:val="28"/>
      <w:lang w:eastAsia="zh-CN"/>
    </w:rPr>
  </w:style>
  <w:style w:type="paragraph" w:customStyle="1" w:styleId="MIBEAutor">
    <w:name w:val="MIBEAutor"/>
    <w:basedOn w:val="Norml"/>
    <w:rsid w:val="0081270F"/>
    <w:pPr>
      <w:spacing w:before="120" w:after="120"/>
      <w:ind w:firstLine="0"/>
      <w:jc w:val="center"/>
    </w:pPr>
    <w:rPr>
      <w:b/>
      <w:sz w:val="24"/>
      <w:szCs w:val="24"/>
      <w:lang w:eastAsia="pl-PL"/>
    </w:rPr>
  </w:style>
  <w:style w:type="paragraph" w:customStyle="1" w:styleId="MIBEAdres">
    <w:name w:val="MIBEAdres"/>
    <w:next w:val="Norml"/>
    <w:rsid w:val="0081270F"/>
    <w:pPr>
      <w:jc w:val="center"/>
    </w:pPr>
    <w:rPr>
      <w:rFonts w:eastAsia="Calibri"/>
      <w:sz w:val="24"/>
      <w:szCs w:val="24"/>
      <w:lang w:val="pl-PL" w:eastAsia="pl-PL"/>
    </w:rPr>
  </w:style>
  <w:style w:type="paragraph" w:customStyle="1" w:styleId="MIBEwzr">
    <w:name w:val="MIBEwzór"/>
    <w:basedOn w:val="Norml"/>
    <w:rsid w:val="0081270F"/>
    <w:pPr>
      <w:tabs>
        <w:tab w:val="center" w:pos="4536"/>
        <w:tab w:val="right" w:pos="9072"/>
      </w:tabs>
      <w:spacing w:before="120" w:after="120"/>
      <w:ind w:firstLine="0"/>
    </w:pPr>
    <w:rPr>
      <w:sz w:val="20"/>
      <w:szCs w:val="24"/>
      <w:lang w:eastAsia="pl-PL"/>
    </w:rPr>
  </w:style>
  <w:style w:type="paragraph" w:customStyle="1" w:styleId="MIBEslowakluczowe">
    <w:name w:val="MIBEslowakluczowe"/>
    <w:basedOn w:val="Norml"/>
    <w:rsid w:val="0081270F"/>
    <w:pPr>
      <w:spacing w:before="120" w:after="720"/>
      <w:ind w:firstLine="709"/>
    </w:pPr>
    <w:rPr>
      <w:sz w:val="20"/>
      <w:szCs w:val="24"/>
      <w:lang w:eastAsia="pl-PL"/>
    </w:rPr>
  </w:style>
  <w:style w:type="paragraph" w:customStyle="1" w:styleId="MIBEslowakluczoweEN">
    <w:name w:val="MIBEslowakluczoweEN"/>
    <w:basedOn w:val="MIBEslowakluczowe"/>
    <w:rsid w:val="0081270F"/>
    <w:rPr>
      <w:lang w:val="en-US"/>
    </w:rPr>
  </w:style>
  <w:style w:type="paragraph" w:customStyle="1" w:styleId="Domylnie">
    <w:name w:val="Domyślnie"/>
    <w:rsid w:val="00485C04"/>
    <w:pPr>
      <w:suppressAutoHyphens/>
      <w:spacing w:after="200" w:line="276" w:lineRule="auto"/>
    </w:pPr>
    <w:rPr>
      <w:rFonts w:ascii="Calibri" w:eastAsia="SimSun" w:hAnsi="Calibri" w:cs="Calibri"/>
      <w:color w:val="00000A"/>
      <w:sz w:val="22"/>
      <w:szCs w:val="22"/>
      <w:lang w:val="pl-PL" w:eastAsia="en-US"/>
    </w:rPr>
  </w:style>
  <w:style w:type="paragraph" w:styleId="Vltozat">
    <w:name w:val="Revision"/>
    <w:hidden/>
    <w:uiPriority w:val="99"/>
    <w:semiHidden/>
    <w:rsid w:val="00C84879"/>
    <w:rPr>
      <w:rFonts w:eastAsia="Calibri"/>
      <w:sz w:val="22"/>
      <w:szCs w:val="22"/>
      <w:lang w:val="pl-PL" w:eastAsia="en-US"/>
    </w:rPr>
  </w:style>
  <w:style w:type="numbering" w:customStyle="1" w:styleId="Bezlisty5">
    <w:name w:val="Bez listy5"/>
    <w:next w:val="Nemlista"/>
    <w:semiHidden/>
    <w:unhideWhenUsed/>
    <w:rsid w:val="00900F7B"/>
  </w:style>
  <w:style w:type="character" w:customStyle="1" w:styleId="Szvegtrzsbehzssal2Char">
    <w:name w:val="Szövegtörzs behúzással 2 Char"/>
    <w:link w:val="Szvegtrzsbehzssal2"/>
    <w:uiPriority w:val="99"/>
    <w:rsid w:val="00900F7B"/>
    <w:rPr>
      <w:rFonts w:eastAsia="Calibri"/>
      <w:sz w:val="22"/>
      <w:szCs w:val="22"/>
      <w:lang w:eastAsia="en-US"/>
    </w:rPr>
  </w:style>
  <w:style w:type="numbering" w:customStyle="1" w:styleId="Bezlisty6">
    <w:name w:val="Bez listy6"/>
    <w:next w:val="Nemlista"/>
    <w:uiPriority w:val="99"/>
    <w:semiHidden/>
    <w:unhideWhenUsed/>
    <w:rsid w:val="00860737"/>
  </w:style>
  <w:style w:type="paragraph" w:customStyle="1" w:styleId="a4">
    <w:name w:val="Стандарт"/>
    <w:basedOn w:val="Norml"/>
    <w:link w:val="a5"/>
    <w:uiPriority w:val="99"/>
    <w:rsid w:val="00860737"/>
    <w:pPr>
      <w:spacing w:line="360" w:lineRule="auto"/>
      <w:ind w:firstLine="709"/>
    </w:pPr>
    <w:rPr>
      <w:rFonts w:eastAsia="Times New Roman"/>
      <w:sz w:val="28"/>
      <w:szCs w:val="24"/>
      <w:lang w:val="uk-UA"/>
    </w:rPr>
  </w:style>
  <w:style w:type="character" w:customStyle="1" w:styleId="a5">
    <w:name w:val="Стандарт Знак"/>
    <w:link w:val="a4"/>
    <w:uiPriority w:val="99"/>
    <w:locked/>
    <w:rsid w:val="00860737"/>
    <w:rPr>
      <w:sz w:val="28"/>
      <w:szCs w:val="24"/>
      <w:lang w:val="uk-UA" w:eastAsia="en-US"/>
    </w:rPr>
  </w:style>
  <w:style w:type="paragraph" w:customStyle="1" w:styleId="2">
    <w:name w:val="ВАК Заг2"/>
    <w:basedOn w:val="Norml"/>
    <w:link w:val="20"/>
    <w:uiPriority w:val="99"/>
    <w:rsid w:val="00860737"/>
    <w:pPr>
      <w:spacing w:before="240" w:line="360" w:lineRule="auto"/>
      <w:ind w:firstLine="709"/>
    </w:pPr>
    <w:rPr>
      <w:b/>
      <w:sz w:val="28"/>
      <w:lang w:val="uk-UA"/>
    </w:rPr>
  </w:style>
  <w:style w:type="character" w:customStyle="1" w:styleId="20">
    <w:name w:val="ВАК Заг2 Знак"/>
    <w:link w:val="2"/>
    <w:uiPriority w:val="99"/>
    <w:locked/>
    <w:rsid w:val="00860737"/>
    <w:rPr>
      <w:rFonts w:eastAsia="Calibri"/>
      <w:b/>
      <w:sz w:val="28"/>
      <w:szCs w:val="22"/>
      <w:lang w:val="uk-UA" w:eastAsia="en-US"/>
    </w:rPr>
  </w:style>
  <w:style w:type="paragraph" w:customStyle="1" w:styleId="a6">
    <w:name w:val="Звичайний"/>
    <w:basedOn w:val="2"/>
    <w:link w:val="a7"/>
    <w:uiPriority w:val="99"/>
    <w:rsid w:val="00860737"/>
    <w:pPr>
      <w:spacing w:before="0"/>
    </w:pPr>
    <w:rPr>
      <w:b w:val="0"/>
    </w:rPr>
  </w:style>
  <w:style w:type="character" w:customStyle="1" w:styleId="a7">
    <w:name w:val="Звичайний Знак"/>
    <w:link w:val="a6"/>
    <w:uiPriority w:val="99"/>
    <w:locked/>
    <w:rsid w:val="00860737"/>
    <w:rPr>
      <w:rFonts w:eastAsia="Calibri"/>
      <w:sz w:val="28"/>
      <w:szCs w:val="22"/>
      <w:lang w:val="uk-UA" w:eastAsia="en-US"/>
    </w:rPr>
  </w:style>
  <w:style w:type="character" w:customStyle="1" w:styleId="rvts9">
    <w:name w:val="rvts9"/>
    <w:uiPriority w:val="99"/>
    <w:rsid w:val="00860737"/>
    <w:rPr>
      <w:rFonts w:cs="Times New Roman"/>
    </w:rPr>
  </w:style>
  <w:style w:type="character" w:customStyle="1" w:styleId="rvts12">
    <w:name w:val="rvts12"/>
    <w:uiPriority w:val="99"/>
    <w:rsid w:val="00860737"/>
    <w:rPr>
      <w:rFonts w:cs="Times New Roman"/>
    </w:rPr>
  </w:style>
  <w:style w:type="character" w:customStyle="1" w:styleId="Szvegtrzsbehzssal3Char">
    <w:name w:val="Szövegtörzs behúzással 3 Char"/>
    <w:link w:val="Szvegtrzsbehzssal3"/>
    <w:uiPriority w:val="99"/>
    <w:locked/>
    <w:rsid w:val="00860737"/>
    <w:rPr>
      <w:rFonts w:eastAsia="Calibri"/>
      <w:sz w:val="16"/>
      <w:szCs w:val="16"/>
      <w:lang w:eastAsia="en-US"/>
    </w:rPr>
  </w:style>
  <w:style w:type="paragraph" w:styleId="Szvegblokk">
    <w:name w:val="Block Text"/>
    <w:basedOn w:val="Norml"/>
    <w:uiPriority w:val="99"/>
    <w:rsid w:val="00860737"/>
    <w:pPr>
      <w:autoSpaceDE w:val="0"/>
      <w:autoSpaceDN w:val="0"/>
      <w:ind w:left="170" w:right="57" w:firstLine="720"/>
    </w:pPr>
    <w:rPr>
      <w:rFonts w:eastAsia="Times New Roman"/>
      <w:sz w:val="28"/>
      <w:szCs w:val="28"/>
      <w:lang w:val="uk-UA" w:eastAsia="ru-RU"/>
    </w:rPr>
  </w:style>
  <w:style w:type="paragraph" w:customStyle="1" w:styleId="a00">
    <w:name w:val="a0"/>
    <w:basedOn w:val="Norml"/>
    <w:uiPriority w:val="99"/>
    <w:rsid w:val="00860737"/>
    <w:pPr>
      <w:spacing w:before="100" w:beforeAutospacing="1" w:after="100" w:afterAutospacing="1"/>
      <w:ind w:firstLine="0"/>
      <w:jc w:val="left"/>
    </w:pPr>
    <w:rPr>
      <w:rFonts w:eastAsia="Times New Roman"/>
      <w:sz w:val="24"/>
      <w:szCs w:val="24"/>
      <w:lang w:val="uk-UA" w:eastAsia="ru-RU"/>
    </w:rPr>
  </w:style>
  <w:style w:type="paragraph" w:customStyle="1" w:styleId="21">
    <w:name w:val="Абзац списка2"/>
    <w:basedOn w:val="Norml"/>
    <w:rsid w:val="001A3811"/>
    <w:pPr>
      <w:ind w:left="720" w:firstLine="0"/>
      <w:jc w:val="left"/>
    </w:pPr>
    <w:rPr>
      <w:rFonts w:eastAsia="Batang"/>
      <w:sz w:val="24"/>
      <w:szCs w:val="24"/>
      <w:lang w:val="ru-RU" w:eastAsia="ru-RU"/>
    </w:rPr>
  </w:style>
  <w:style w:type="numbering" w:customStyle="1" w:styleId="Bezlisty7">
    <w:name w:val="Bez listy7"/>
    <w:next w:val="Nemlista"/>
    <w:uiPriority w:val="99"/>
    <w:semiHidden/>
    <w:unhideWhenUsed/>
    <w:rsid w:val="001A3811"/>
  </w:style>
  <w:style w:type="table" w:customStyle="1" w:styleId="Tabela-Siatka7">
    <w:name w:val="Tabela - Siatka7"/>
    <w:basedOn w:val="Normltblzat"/>
    <w:next w:val="Rcsostblzat"/>
    <w:uiPriority w:val="59"/>
    <w:rsid w:val="001A38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emlista"/>
    <w:semiHidden/>
    <w:rsid w:val="001A3811"/>
  </w:style>
  <w:style w:type="paragraph" w:customStyle="1" w:styleId="a8">
    <w:name w:val="Знак Знак Знак Знак Знак Знак Знак Знак Знак Знак Знак Знак Знак Знак Знак Знак"/>
    <w:basedOn w:val="Norml"/>
    <w:rsid w:val="001A3811"/>
    <w:pPr>
      <w:ind w:firstLine="0"/>
      <w:jc w:val="left"/>
    </w:pPr>
    <w:rPr>
      <w:rFonts w:ascii="Verdana" w:eastAsia="Times New Roman" w:hAnsi="Verdana" w:cs="Verdana"/>
      <w:sz w:val="20"/>
      <w:szCs w:val="20"/>
      <w:lang w:val="en-US"/>
    </w:rPr>
  </w:style>
  <w:style w:type="paragraph" w:customStyle="1" w:styleId="Styl4">
    <w:name w:val="Styl4"/>
    <w:basedOn w:val="Norml"/>
    <w:qFormat/>
    <w:rsid w:val="001A3811"/>
    <w:pPr>
      <w:widowControl w:val="0"/>
      <w:suppressAutoHyphens/>
      <w:spacing w:before="120" w:after="120"/>
      <w:ind w:firstLine="0"/>
    </w:pPr>
    <w:rPr>
      <w:rFonts w:eastAsia="Times New Roman"/>
      <w:iCs/>
      <w:sz w:val="18"/>
      <w:szCs w:val="20"/>
      <w:shd w:val="clear" w:color="auto" w:fill="FFFFFF"/>
      <w:lang w:val="en-US" w:eastAsia="ru-RU"/>
    </w:rPr>
  </w:style>
  <w:style w:type="numbering" w:customStyle="1" w:styleId="Bezlisty21">
    <w:name w:val="Bez listy21"/>
    <w:next w:val="Nemlista"/>
    <w:uiPriority w:val="99"/>
    <w:semiHidden/>
    <w:unhideWhenUsed/>
    <w:rsid w:val="001A3811"/>
  </w:style>
  <w:style w:type="paragraph" w:customStyle="1" w:styleId="a9">
    <w:name w:val="!_текст"/>
    <w:uiPriority w:val="99"/>
    <w:rsid w:val="001A3811"/>
    <w:pPr>
      <w:spacing w:line="360" w:lineRule="auto"/>
      <w:ind w:firstLine="709"/>
      <w:jc w:val="both"/>
    </w:pPr>
    <w:rPr>
      <w:sz w:val="28"/>
      <w:szCs w:val="28"/>
      <w:lang w:val="uk-UA" w:eastAsia="uk-UA"/>
    </w:rPr>
  </w:style>
  <w:style w:type="character" w:customStyle="1" w:styleId="italic">
    <w:name w:val="italic"/>
    <w:basedOn w:val="Bekezdsalapbettpusa"/>
    <w:rsid w:val="001A3811"/>
  </w:style>
  <w:style w:type="paragraph" w:customStyle="1" w:styleId="Styl5">
    <w:name w:val="Styl5"/>
    <w:basedOn w:val="Styl1"/>
    <w:next w:val="Styl1"/>
    <w:qFormat/>
    <w:rsid w:val="001A3811"/>
    <w:pPr>
      <w:widowControl w:val="0"/>
      <w:spacing w:before="240" w:after="120"/>
      <w:ind w:left="0"/>
      <w:jc w:val="center"/>
    </w:pPr>
    <w:rPr>
      <w:b/>
      <w:bCs/>
      <w:sz w:val="24"/>
      <w:szCs w:val="22"/>
      <w:lang w:val="en-US"/>
    </w:rPr>
  </w:style>
  <w:style w:type="numbering" w:customStyle="1" w:styleId="Bezlisty31">
    <w:name w:val="Bez listy31"/>
    <w:next w:val="Nemlista"/>
    <w:semiHidden/>
    <w:rsid w:val="001A3811"/>
  </w:style>
  <w:style w:type="table" w:customStyle="1" w:styleId="Tabela-Siatka11">
    <w:name w:val="Tabela - Siatka11"/>
    <w:basedOn w:val="Normltblzat"/>
    <w:next w:val="Rcsostblzat"/>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Nemlista"/>
    <w:uiPriority w:val="99"/>
    <w:semiHidden/>
    <w:unhideWhenUsed/>
    <w:rsid w:val="001A3811"/>
  </w:style>
  <w:style w:type="paragraph" w:customStyle="1" w:styleId="rvps16">
    <w:name w:val="rvps16"/>
    <w:basedOn w:val="Norml"/>
    <w:rsid w:val="001A3811"/>
    <w:pPr>
      <w:ind w:firstLine="720"/>
    </w:pPr>
    <w:rPr>
      <w:rFonts w:eastAsia="Times New Roman"/>
      <w:sz w:val="24"/>
      <w:szCs w:val="24"/>
      <w:lang w:val="ru-RU" w:eastAsia="ru-RU"/>
    </w:rPr>
  </w:style>
  <w:style w:type="character" w:customStyle="1" w:styleId="rvts10">
    <w:name w:val="rvts10"/>
    <w:rsid w:val="001A3811"/>
  </w:style>
  <w:style w:type="character" w:styleId="Mrltotthiperhivatkozs">
    <w:name w:val="FollowedHyperlink"/>
    <w:uiPriority w:val="99"/>
    <w:semiHidden/>
    <w:unhideWhenUsed/>
    <w:rsid w:val="001A3811"/>
    <w:rPr>
      <w:color w:val="800080"/>
      <w:u w:val="single"/>
    </w:rPr>
  </w:style>
  <w:style w:type="paragraph" w:customStyle="1" w:styleId="western">
    <w:name w:val="western"/>
    <w:basedOn w:val="Norml"/>
    <w:rsid w:val="001A3811"/>
    <w:pPr>
      <w:spacing w:before="100" w:beforeAutospacing="1" w:after="100" w:afterAutospacing="1"/>
      <w:ind w:firstLine="0"/>
      <w:jc w:val="left"/>
    </w:pPr>
    <w:rPr>
      <w:rFonts w:eastAsia="Times New Roman"/>
      <w:sz w:val="24"/>
      <w:szCs w:val="24"/>
      <w:lang w:val="ru-RU" w:eastAsia="ru-RU"/>
    </w:rPr>
  </w:style>
  <w:style w:type="numbering" w:customStyle="1" w:styleId="Bezlisty51">
    <w:name w:val="Bez listy51"/>
    <w:next w:val="Nemlista"/>
    <w:semiHidden/>
    <w:rsid w:val="001A3811"/>
  </w:style>
  <w:style w:type="table" w:customStyle="1" w:styleId="Tabela-Siatka21">
    <w:name w:val="Tabela - Siatka21"/>
    <w:basedOn w:val="Normltblzat"/>
    <w:next w:val="Rcsostblzat"/>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Nemlista"/>
    <w:uiPriority w:val="99"/>
    <w:semiHidden/>
    <w:unhideWhenUsed/>
    <w:rsid w:val="001A3811"/>
  </w:style>
  <w:style w:type="numbering" w:customStyle="1" w:styleId="Bezlisty71">
    <w:name w:val="Bez listy71"/>
    <w:next w:val="Nemlista"/>
    <w:uiPriority w:val="99"/>
    <w:semiHidden/>
    <w:unhideWhenUsed/>
    <w:rsid w:val="001A3811"/>
  </w:style>
  <w:style w:type="numbering" w:customStyle="1" w:styleId="Bezlisty8">
    <w:name w:val="Bez listy8"/>
    <w:next w:val="Nemlista"/>
    <w:uiPriority w:val="99"/>
    <w:semiHidden/>
    <w:unhideWhenUsed/>
    <w:rsid w:val="001A3811"/>
  </w:style>
  <w:style w:type="table" w:customStyle="1" w:styleId="Tabela-Siatka41">
    <w:name w:val="Tabela - Siatka41"/>
    <w:basedOn w:val="Normltblzat"/>
    <w:next w:val="Rcsostblzat"/>
    <w:rsid w:val="001A3811"/>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Nemlista"/>
    <w:uiPriority w:val="99"/>
    <w:semiHidden/>
    <w:unhideWhenUsed/>
    <w:rsid w:val="001A3811"/>
  </w:style>
  <w:style w:type="character" w:customStyle="1" w:styleId="alt-edited">
    <w:name w:val="alt-edited"/>
    <w:rsid w:val="001A3811"/>
  </w:style>
  <w:style w:type="paragraph" w:customStyle="1" w:styleId="Tabelarysunek">
    <w:name w:val="Tabela rysunek"/>
    <w:basedOn w:val="Norml"/>
    <w:link w:val="TabelarysunekChar"/>
    <w:qFormat/>
    <w:rsid w:val="001A3811"/>
    <w:pPr>
      <w:spacing w:before="120" w:after="120"/>
      <w:jc w:val="left"/>
    </w:pPr>
    <w:rPr>
      <w:rFonts w:eastAsia="Times New Roman"/>
      <w:b/>
      <w:noProof/>
      <w:sz w:val="24"/>
      <w:szCs w:val="20"/>
      <w:lang w:val="x-none" w:eastAsia="x-none"/>
    </w:rPr>
  </w:style>
  <w:style w:type="character" w:customStyle="1" w:styleId="TabelarysunekChar">
    <w:name w:val="Tabela rysunek Char"/>
    <w:link w:val="Tabelarysunek"/>
    <w:rsid w:val="001A3811"/>
    <w:rPr>
      <w:b/>
      <w:noProof/>
      <w:sz w:val="24"/>
    </w:rPr>
  </w:style>
  <w:style w:type="paragraph" w:customStyle="1" w:styleId="Style1">
    <w:name w:val="Style1"/>
    <w:basedOn w:val="Norml"/>
    <w:link w:val="Style1Char"/>
    <w:qFormat/>
    <w:rsid w:val="001A3811"/>
    <w:pPr>
      <w:jc w:val="left"/>
    </w:pPr>
    <w:rPr>
      <w:rFonts w:eastAsia="Times New Roman"/>
      <w:sz w:val="24"/>
      <w:szCs w:val="24"/>
      <w:lang w:val="x-none" w:eastAsia="x-none"/>
    </w:rPr>
  </w:style>
  <w:style w:type="paragraph" w:customStyle="1" w:styleId="standardtext">
    <w:name w:val="standard text"/>
    <w:basedOn w:val="Norml"/>
    <w:link w:val="standardtextChar"/>
    <w:qFormat/>
    <w:rsid w:val="001A3811"/>
    <w:pPr>
      <w:spacing w:after="120"/>
      <w:jc w:val="left"/>
    </w:pPr>
    <w:rPr>
      <w:rFonts w:eastAsia="Times New Roman"/>
      <w:sz w:val="24"/>
      <w:szCs w:val="24"/>
      <w:lang w:val="x-none" w:eastAsia="x-none"/>
    </w:rPr>
  </w:style>
  <w:style w:type="character" w:customStyle="1" w:styleId="Style1Char">
    <w:name w:val="Style1 Char"/>
    <w:link w:val="Style1"/>
    <w:rsid w:val="001A3811"/>
    <w:rPr>
      <w:sz w:val="24"/>
      <w:szCs w:val="24"/>
    </w:rPr>
  </w:style>
  <w:style w:type="character" w:customStyle="1" w:styleId="standardtextChar">
    <w:name w:val="standard text Char"/>
    <w:link w:val="standardtext"/>
    <w:rsid w:val="001A3811"/>
    <w:rPr>
      <w:sz w:val="24"/>
      <w:szCs w:val="24"/>
    </w:rPr>
  </w:style>
  <w:style w:type="paragraph" w:customStyle="1" w:styleId="Punktgwny">
    <w:name w:val="Punkt główny"/>
    <w:basedOn w:val="Norml"/>
    <w:link w:val="PunktgwnyChar"/>
    <w:qFormat/>
    <w:rsid w:val="001A3811"/>
    <w:pPr>
      <w:spacing w:before="240"/>
      <w:jc w:val="left"/>
    </w:pPr>
    <w:rPr>
      <w:rFonts w:eastAsia="Times New Roman"/>
      <w:b/>
      <w:sz w:val="24"/>
      <w:szCs w:val="18"/>
      <w:lang w:val="x-none" w:eastAsia="x-none"/>
    </w:rPr>
  </w:style>
  <w:style w:type="character" w:customStyle="1" w:styleId="PunktgwnyChar">
    <w:name w:val="Punkt główny Char"/>
    <w:link w:val="Punktgwny"/>
    <w:rsid w:val="001A3811"/>
    <w:rPr>
      <w:b/>
      <w:sz w:val="24"/>
      <w:szCs w:val="18"/>
    </w:rPr>
  </w:style>
  <w:style w:type="paragraph" w:customStyle="1" w:styleId="Style2">
    <w:name w:val="Style2"/>
    <w:basedOn w:val="Norml"/>
    <w:link w:val="Style2Char"/>
    <w:qFormat/>
    <w:rsid w:val="001A3811"/>
    <w:pPr>
      <w:spacing w:line="240" w:lineRule="exact"/>
      <w:jc w:val="left"/>
    </w:pPr>
    <w:rPr>
      <w:rFonts w:eastAsia="Times New Roman"/>
      <w:sz w:val="20"/>
      <w:szCs w:val="20"/>
      <w:lang w:eastAsia="pl-PL"/>
    </w:rPr>
  </w:style>
  <w:style w:type="character" w:customStyle="1" w:styleId="Style2Char">
    <w:name w:val="Style2 Char"/>
    <w:link w:val="Style2"/>
    <w:rsid w:val="001A3811"/>
  </w:style>
  <w:style w:type="paragraph" w:customStyle="1" w:styleId="StyleGny">
    <w:name w:val="Style Głóny"/>
    <w:basedOn w:val="Norml"/>
    <w:link w:val="StyleGnyChar"/>
    <w:qFormat/>
    <w:rsid w:val="008A3938"/>
    <w:pPr>
      <w:spacing w:after="160"/>
      <w:ind w:firstLine="0"/>
      <w:jc w:val="left"/>
    </w:pPr>
    <w:rPr>
      <w:sz w:val="18"/>
      <w:szCs w:val="18"/>
      <w:lang w:val="x-none"/>
    </w:rPr>
  </w:style>
  <w:style w:type="character" w:customStyle="1" w:styleId="StyleGnyChar">
    <w:name w:val="Style Głóny Char"/>
    <w:link w:val="StyleGny"/>
    <w:rsid w:val="008A3938"/>
    <w:rPr>
      <w:rFonts w:eastAsia="Calibri"/>
      <w:sz w:val="18"/>
      <w:szCs w:val="18"/>
      <w:lang w:eastAsia="en-US"/>
    </w:rPr>
  </w:style>
  <w:style w:type="character" w:customStyle="1" w:styleId="aa">
    <w:name w:val="Текст сноски Знак"/>
    <w:semiHidden/>
    <w:locked/>
    <w:rsid w:val="00FA4A92"/>
    <w:rPr>
      <w:rFonts w:ascii="Times New Roman" w:hAnsi="Times New Roman" w:cs="Times New Roman"/>
      <w:sz w:val="20"/>
      <w:szCs w:val="20"/>
    </w:rPr>
  </w:style>
  <w:style w:type="character" w:customStyle="1" w:styleId="highwire-cite-metadata-doi">
    <w:name w:val="highwire-cite-metadata-doi"/>
    <w:rsid w:val="003415BE"/>
  </w:style>
  <w:style w:type="character" w:customStyle="1" w:styleId="label">
    <w:name w:val="label"/>
    <w:rsid w:val="003415BE"/>
  </w:style>
  <w:style w:type="character" w:customStyle="1" w:styleId="WW8Num1z1">
    <w:name w:val="WW8Num1z1"/>
    <w:rsid w:val="007B7F17"/>
    <w:rPr>
      <w:rFonts w:ascii="Courier New" w:hAnsi="Courier New" w:cs="Courier New"/>
    </w:rPr>
  </w:style>
  <w:style w:type="character" w:customStyle="1" w:styleId="author">
    <w:name w:val="author"/>
    <w:basedOn w:val="Bekezdsalapbettpusa"/>
    <w:rsid w:val="007B7F17"/>
  </w:style>
  <w:style w:type="character" w:customStyle="1" w:styleId="date">
    <w:name w:val="date"/>
    <w:basedOn w:val="Bekezdsalapbettpusa"/>
    <w:rsid w:val="007B7F17"/>
  </w:style>
  <w:style w:type="paragraph" w:customStyle="1" w:styleId="Pa2">
    <w:name w:val="Pa2"/>
    <w:basedOn w:val="Default"/>
    <w:next w:val="Default"/>
    <w:uiPriority w:val="99"/>
    <w:rsid w:val="007B7F17"/>
    <w:pPr>
      <w:spacing w:line="281" w:lineRule="atLeast"/>
    </w:pPr>
    <w:rPr>
      <w:color w:val="auto"/>
    </w:rPr>
  </w:style>
  <w:style w:type="character" w:customStyle="1" w:styleId="Odwo3anieprzypisudolnego">
    <w:name w:val="Odwo3anie przypisu dolnego"/>
    <w:rsid w:val="007B7F17"/>
    <w:rPr>
      <w:color w:val="000000"/>
    </w:rPr>
  </w:style>
  <w:style w:type="character" w:customStyle="1" w:styleId="h1">
    <w:name w:val="h1"/>
    <w:basedOn w:val="Bekezdsalapbettpusa"/>
    <w:rsid w:val="007B7F17"/>
  </w:style>
  <w:style w:type="paragraph" w:customStyle="1" w:styleId="celp">
    <w:name w:val="cel_p"/>
    <w:basedOn w:val="Norml"/>
    <w:rsid w:val="007B7F17"/>
    <w:pPr>
      <w:spacing w:before="100" w:beforeAutospacing="1" w:after="100" w:afterAutospacing="1"/>
      <w:ind w:firstLine="0"/>
      <w:jc w:val="left"/>
    </w:pPr>
    <w:rPr>
      <w:rFonts w:eastAsia="Times New Roman"/>
      <w:sz w:val="24"/>
      <w:szCs w:val="24"/>
      <w:lang w:eastAsia="pl-PL"/>
    </w:rPr>
  </w:style>
  <w:style w:type="paragraph" w:customStyle="1" w:styleId="margin-0">
    <w:name w:val="margin-0"/>
    <w:basedOn w:val="Norml"/>
    <w:rsid w:val="007B7F17"/>
    <w:pPr>
      <w:spacing w:before="100" w:beforeAutospacing="1" w:after="100" w:afterAutospacing="1"/>
      <w:ind w:firstLine="0"/>
      <w:jc w:val="left"/>
    </w:pPr>
    <w:rPr>
      <w:rFonts w:eastAsia="Times New Roman"/>
      <w:sz w:val="24"/>
      <w:szCs w:val="24"/>
      <w:lang w:eastAsia="pl-PL"/>
    </w:rPr>
  </w:style>
  <w:style w:type="paragraph" w:customStyle="1" w:styleId="ustep">
    <w:name w:val="ustep"/>
    <w:basedOn w:val="Norml"/>
    <w:next w:val="Norml"/>
    <w:qFormat/>
    <w:rsid w:val="007B7F17"/>
    <w:pPr>
      <w:spacing w:before="60" w:after="60"/>
      <w:ind w:left="426" w:hanging="284"/>
      <w:outlineLvl w:val="2"/>
    </w:pPr>
    <w:rPr>
      <w:sz w:val="24"/>
    </w:rPr>
  </w:style>
  <w:style w:type="paragraph" w:customStyle="1" w:styleId="tyt">
    <w:name w:val="tyt"/>
    <w:basedOn w:val="Norml"/>
    <w:rsid w:val="007B7F17"/>
    <w:pPr>
      <w:keepNext/>
      <w:spacing w:before="60" w:after="60"/>
      <w:ind w:firstLine="0"/>
      <w:jc w:val="center"/>
    </w:pPr>
    <w:rPr>
      <w:b/>
      <w:sz w:val="24"/>
    </w:rPr>
  </w:style>
  <w:style w:type="paragraph" w:customStyle="1" w:styleId="punkt">
    <w:name w:val="punkt"/>
    <w:basedOn w:val="Norml"/>
    <w:qFormat/>
    <w:rsid w:val="007B7F17"/>
    <w:pPr>
      <w:spacing w:before="60" w:after="60"/>
      <w:ind w:left="840" w:hanging="284"/>
      <w:outlineLvl w:val="3"/>
    </w:pPr>
    <w:rPr>
      <w:sz w:val="24"/>
    </w:rPr>
  </w:style>
  <w:style w:type="table" w:customStyle="1" w:styleId="Tabela-Siatka8">
    <w:name w:val="Tabela - Siatka8"/>
    <w:basedOn w:val="Normltblzat"/>
    <w:next w:val="Rcsostblzat"/>
    <w:uiPriority w:val="39"/>
    <w:rsid w:val="00874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ution">
    <w:name w:val="resolution"/>
    <w:rsid w:val="00E51319"/>
  </w:style>
  <w:style w:type="character" w:customStyle="1" w:styleId="A90">
    <w:name w:val="A9"/>
    <w:uiPriority w:val="99"/>
    <w:rsid w:val="00E51319"/>
    <w:rPr>
      <w:color w:val="000000"/>
      <w:sz w:val="14"/>
      <w:szCs w:val="14"/>
    </w:rPr>
  </w:style>
  <w:style w:type="paragraph" w:customStyle="1" w:styleId="Pa9">
    <w:name w:val="Pa9"/>
    <w:basedOn w:val="Norml"/>
    <w:next w:val="Norml"/>
    <w:uiPriority w:val="99"/>
    <w:rsid w:val="00E51319"/>
    <w:pPr>
      <w:autoSpaceDE w:val="0"/>
      <w:autoSpaceDN w:val="0"/>
      <w:adjustRightInd w:val="0"/>
      <w:spacing w:line="181" w:lineRule="atLeast"/>
      <w:ind w:firstLine="0"/>
      <w:jc w:val="left"/>
    </w:pPr>
    <w:rPr>
      <w:rFonts w:eastAsia="Times New Roman"/>
      <w:sz w:val="24"/>
      <w:szCs w:val="24"/>
      <w:lang w:eastAsia="pl-PL"/>
    </w:rPr>
  </w:style>
  <w:style w:type="character" w:customStyle="1" w:styleId="A50">
    <w:name w:val="A5"/>
    <w:uiPriority w:val="99"/>
    <w:rsid w:val="00E51319"/>
    <w:rPr>
      <w:color w:val="000000"/>
      <w:sz w:val="22"/>
      <w:szCs w:val="22"/>
    </w:rPr>
  </w:style>
  <w:style w:type="character" w:customStyle="1" w:styleId="reference-text">
    <w:name w:val="reference-text"/>
    <w:rsid w:val="00852668"/>
  </w:style>
  <w:style w:type="paragraph" w:customStyle="1" w:styleId="ListParagraph">
    <w:name w:val="List Paragraph"/>
    <w:basedOn w:val="Norml"/>
    <w:rsid w:val="00852668"/>
    <w:pPr>
      <w:spacing w:after="200" w:line="276" w:lineRule="auto"/>
      <w:ind w:left="720" w:firstLine="0"/>
      <w:jc w:val="left"/>
    </w:pPr>
    <w:rPr>
      <w:rFonts w:ascii="Calibri" w:eastAsia="Times New Roman" w:hAnsi="Calibri"/>
    </w:rPr>
  </w:style>
  <w:style w:type="character" w:customStyle="1" w:styleId="Nierozpoznanawzmianka">
    <w:name w:val="Nierozpoznana wzmianka"/>
    <w:uiPriority w:val="99"/>
    <w:semiHidden/>
    <w:unhideWhenUsed/>
    <w:rsid w:val="000B0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966">
      <w:bodyDiv w:val="1"/>
      <w:marLeft w:val="0"/>
      <w:marRight w:val="0"/>
      <w:marTop w:val="0"/>
      <w:marBottom w:val="0"/>
      <w:divBdr>
        <w:top w:val="none" w:sz="0" w:space="0" w:color="auto"/>
        <w:left w:val="none" w:sz="0" w:space="0" w:color="auto"/>
        <w:bottom w:val="none" w:sz="0" w:space="0" w:color="auto"/>
        <w:right w:val="none" w:sz="0" w:space="0" w:color="auto"/>
      </w:divBdr>
    </w:div>
    <w:div w:id="50812438">
      <w:bodyDiv w:val="1"/>
      <w:marLeft w:val="0"/>
      <w:marRight w:val="0"/>
      <w:marTop w:val="0"/>
      <w:marBottom w:val="0"/>
      <w:divBdr>
        <w:top w:val="none" w:sz="0" w:space="0" w:color="auto"/>
        <w:left w:val="none" w:sz="0" w:space="0" w:color="auto"/>
        <w:bottom w:val="none" w:sz="0" w:space="0" w:color="auto"/>
        <w:right w:val="none" w:sz="0" w:space="0" w:color="auto"/>
      </w:divBdr>
    </w:div>
    <w:div w:id="56831430">
      <w:bodyDiv w:val="1"/>
      <w:marLeft w:val="0"/>
      <w:marRight w:val="0"/>
      <w:marTop w:val="0"/>
      <w:marBottom w:val="0"/>
      <w:divBdr>
        <w:top w:val="none" w:sz="0" w:space="0" w:color="auto"/>
        <w:left w:val="none" w:sz="0" w:space="0" w:color="auto"/>
        <w:bottom w:val="none" w:sz="0" w:space="0" w:color="auto"/>
        <w:right w:val="none" w:sz="0" w:space="0" w:color="auto"/>
      </w:divBdr>
    </w:div>
    <w:div w:id="91584870">
      <w:bodyDiv w:val="1"/>
      <w:marLeft w:val="0"/>
      <w:marRight w:val="0"/>
      <w:marTop w:val="0"/>
      <w:marBottom w:val="0"/>
      <w:divBdr>
        <w:top w:val="none" w:sz="0" w:space="0" w:color="auto"/>
        <w:left w:val="none" w:sz="0" w:space="0" w:color="auto"/>
        <w:bottom w:val="none" w:sz="0" w:space="0" w:color="auto"/>
        <w:right w:val="none" w:sz="0" w:space="0" w:color="auto"/>
      </w:divBdr>
    </w:div>
    <w:div w:id="150827470">
      <w:bodyDiv w:val="1"/>
      <w:marLeft w:val="0"/>
      <w:marRight w:val="0"/>
      <w:marTop w:val="0"/>
      <w:marBottom w:val="0"/>
      <w:divBdr>
        <w:top w:val="none" w:sz="0" w:space="0" w:color="auto"/>
        <w:left w:val="none" w:sz="0" w:space="0" w:color="auto"/>
        <w:bottom w:val="none" w:sz="0" w:space="0" w:color="auto"/>
        <w:right w:val="none" w:sz="0" w:space="0" w:color="auto"/>
      </w:divBdr>
      <w:divsChild>
        <w:div w:id="1176189523">
          <w:marLeft w:val="0"/>
          <w:marRight w:val="0"/>
          <w:marTop w:val="0"/>
          <w:marBottom w:val="0"/>
          <w:divBdr>
            <w:top w:val="none" w:sz="0" w:space="0" w:color="auto"/>
            <w:left w:val="none" w:sz="0" w:space="0" w:color="auto"/>
            <w:bottom w:val="none" w:sz="0" w:space="0" w:color="auto"/>
            <w:right w:val="none" w:sz="0" w:space="0" w:color="auto"/>
          </w:divBdr>
          <w:divsChild>
            <w:div w:id="614288951">
              <w:marLeft w:val="0"/>
              <w:marRight w:val="0"/>
              <w:marTop w:val="0"/>
              <w:marBottom w:val="0"/>
              <w:divBdr>
                <w:top w:val="none" w:sz="0" w:space="0" w:color="auto"/>
                <w:left w:val="none" w:sz="0" w:space="0" w:color="auto"/>
                <w:bottom w:val="none" w:sz="0" w:space="0" w:color="auto"/>
                <w:right w:val="none" w:sz="0" w:space="0" w:color="auto"/>
              </w:divBdr>
              <w:divsChild>
                <w:div w:id="8110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445">
      <w:bodyDiv w:val="1"/>
      <w:marLeft w:val="0"/>
      <w:marRight w:val="0"/>
      <w:marTop w:val="0"/>
      <w:marBottom w:val="0"/>
      <w:divBdr>
        <w:top w:val="none" w:sz="0" w:space="0" w:color="auto"/>
        <w:left w:val="none" w:sz="0" w:space="0" w:color="auto"/>
        <w:bottom w:val="none" w:sz="0" w:space="0" w:color="auto"/>
        <w:right w:val="none" w:sz="0" w:space="0" w:color="auto"/>
      </w:divBdr>
      <w:divsChild>
        <w:div w:id="934745833">
          <w:marLeft w:val="0"/>
          <w:marRight w:val="0"/>
          <w:marTop w:val="0"/>
          <w:marBottom w:val="0"/>
          <w:divBdr>
            <w:top w:val="none" w:sz="0" w:space="0" w:color="auto"/>
            <w:left w:val="none" w:sz="0" w:space="0" w:color="auto"/>
            <w:bottom w:val="none" w:sz="0" w:space="0" w:color="auto"/>
            <w:right w:val="none" w:sz="0" w:space="0" w:color="auto"/>
          </w:divBdr>
          <w:divsChild>
            <w:div w:id="10960141">
              <w:marLeft w:val="0"/>
              <w:marRight w:val="0"/>
              <w:marTop w:val="0"/>
              <w:marBottom w:val="0"/>
              <w:divBdr>
                <w:top w:val="none" w:sz="0" w:space="0" w:color="auto"/>
                <w:left w:val="none" w:sz="0" w:space="0" w:color="auto"/>
                <w:bottom w:val="none" w:sz="0" w:space="0" w:color="auto"/>
                <w:right w:val="none" w:sz="0" w:space="0" w:color="auto"/>
              </w:divBdr>
              <w:divsChild>
                <w:div w:id="232665865">
                  <w:marLeft w:val="0"/>
                  <w:marRight w:val="0"/>
                  <w:marTop w:val="0"/>
                  <w:marBottom w:val="0"/>
                  <w:divBdr>
                    <w:top w:val="none" w:sz="0" w:space="0" w:color="auto"/>
                    <w:left w:val="none" w:sz="0" w:space="0" w:color="auto"/>
                    <w:bottom w:val="none" w:sz="0" w:space="0" w:color="auto"/>
                    <w:right w:val="none" w:sz="0" w:space="0" w:color="auto"/>
                  </w:divBdr>
                  <w:divsChild>
                    <w:div w:id="909120861">
                      <w:marLeft w:val="0"/>
                      <w:marRight w:val="0"/>
                      <w:marTop w:val="0"/>
                      <w:marBottom w:val="0"/>
                      <w:divBdr>
                        <w:top w:val="none" w:sz="0" w:space="0" w:color="auto"/>
                        <w:left w:val="none" w:sz="0" w:space="0" w:color="auto"/>
                        <w:bottom w:val="none" w:sz="0" w:space="0" w:color="auto"/>
                        <w:right w:val="none" w:sz="0" w:space="0" w:color="auto"/>
                      </w:divBdr>
                      <w:divsChild>
                        <w:div w:id="349189252">
                          <w:marLeft w:val="0"/>
                          <w:marRight w:val="0"/>
                          <w:marTop w:val="0"/>
                          <w:marBottom w:val="0"/>
                          <w:divBdr>
                            <w:top w:val="none" w:sz="0" w:space="0" w:color="auto"/>
                            <w:left w:val="none" w:sz="0" w:space="0" w:color="auto"/>
                            <w:bottom w:val="none" w:sz="0" w:space="0" w:color="auto"/>
                            <w:right w:val="none" w:sz="0" w:space="0" w:color="auto"/>
                          </w:divBdr>
                          <w:divsChild>
                            <w:div w:id="1460806575">
                              <w:marLeft w:val="0"/>
                              <w:marRight w:val="0"/>
                              <w:marTop w:val="0"/>
                              <w:marBottom w:val="0"/>
                              <w:divBdr>
                                <w:top w:val="none" w:sz="0" w:space="0" w:color="auto"/>
                                <w:left w:val="none" w:sz="0" w:space="0" w:color="auto"/>
                                <w:bottom w:val="none" w:sz="0" w:space="0" w:color="auto"/>
                                <w:right w:val="none" w:sz="0" w:space="0" w:color="auto"/>
                              </w:divBdr>
                              <w:divsChild>
                                <w:div w:id="1038436953">
                                  <w:marLeft w:val="0"/>
                                  <w:marRight w:val="0"/>
                                  <w:marTop w:val="0"/>
                                  <w:marBottom w:val="0"/>
                                  <w:divBdr>
                                    <w:top w:val="none" w:sz="0" w:space="0" w:color="auto"/>
                                    <w:left w:val="none" w:sz="0" w:space="0" w:color="auto"/>
                                    <w:bottom w:val="none" w:sz="0" w:space="0" w:color="auto"/>
                                    <w:right w:val="none" w:sz="0" w:space="0" w:color="auto"/>
                                  </w:divBdr>
                                  <w:divsChild>
                                    <w:div w:id="1790732670">
                                      <w:marLeft w:val="0"/>
                                      <w:marRight w:val="0"/>
                                      <w:marTop w:val="0"/>
                                      <w:marBottom w:val="0"/>
                                      <w:divBdr>
                                        <w:top w:val="single" w:sz="4" w:space="0" w:color="F5F5F5"/>
                                        <w:left w:val="single" w:sz="4" w:space="0" w:color="F5F5F5"/>
                                        <w:bottom w:val="single" w:sz="4" w:space="0" w:color="F5F5F5"/>
                                        <w:right w:val="single" w:sz="4" w:space="0" w:color="F5F5F5"/>
                                      </w:divBdr>
                                      <w:divsChild>
                                        <w:div w:id="735129259">
                                          <w:marLeft w:val="0"/>
                                          <w:marRight w:val="0"/>
                                          <w:marTop w:val="0"/>
                                          <w:marBottom w:val="0"/>
                                          <w:divBdr>
                                            <w:top w:val="none" w:sz="0" w:space="0" w:color="auto"/>
                                            <w:left w:val="none" w:sz="0" w:space="0" w:color="auto"/>
                                            <w:bottom w:val="none" w:sz="0" w:space="0" w:color="auto"/>
                                            <w:right w:val="none" w:sz="0" w:space="0" w:color="auto"/>
                                          </w:divBdr>
                                          <w:divsChild>
                                            <w:div w:id="263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7194">
      <w:bodyDiv w:val="1"/>
      <w:marLeft w:val="0"/>
      <w:marRight w:val="0"/>
      <w:marTop w:val="0"/>
      <w:marBottom w:val="0"/>
      <w:divBdr>
        <w:top w:val="none" w:sz="0" w:space="0" w:color="auto"/>
        <w:left w:val="none" w:sz="0" w:space="0" w:color="auto"/>
        <w:bottom w:val="none" w:sz="0" w:space="0" w:color="auto"/>
        <w:right w:val="none" w:sz="0" w:space="0" w:color="auto"/>
      </w:divBdr>
    </w:div>
    <w:div w:id="206796575">
      <w:bodyDiv w:val="1"/>
      <w:marLeft w:val="0"/>
      <w:marRight w:val="0"/>
      <w:marTop w:val="0"/>
      <w:marBottom w:val="0"/>
      <w:divBdr>
        <w:top w:val="none" w:sz="0" w:space="0" w:color="auto"/>
        <w:left w:val="none" w:sz="0" w:space="0" w:color="auto"/>
        <w:bottom w:val="none" w:sz="0" w:space="0" w:color="auto"/>
        <w:right w:val="none" w:sz="0" w:space="0" w:color="auto"/>
      </w:divBdr>
    </w:div>
    <w:div w:id="216400260">
      <w:bodyDiv w:val="1"/>
      <w:marLeft w:val="0"/>
      <w:marRight w:val="0"/>
      <w:marTop w:val="0"/>
      <w:marBottom w:val="0"/>
      <w:divBdr>
        <w:top w:val="none" w:sz="0" w:space="0" w:color="auto"/>
        <w:left w:val="none" w:sz="0" w:space="0" w:color="auto"/>
        <w:bottom w:val="none" w:sz="0" w:space="0" w:color="auto"/>
        <w:right w:val="none" w:sz="0" w:space="0" w:color="auto"/>
      </w:divBdr>
    </w:div>
    <w:div w:id="227230236">
      <w:bodyDiv w:val="1"/>
      <w:marLeft w:val="0"/>
      <w:marRight w:val="0"/>
      <w:marTop w:val="0"/>
      <w:marBottom w:val="0"/>
      <w:divBdr>
        <w:top w:val="none" w:sz="0" w:space="0" w:color="auto"/>
        <w:left w:val="none" w:sz="0" w:space="0" w:color="auto"/>
        <w:bottom w:val="none" w:sz="0" w:space="0" w:color="auto"/>
        <w:right w:val="none" w:sz="0" w:space="0" w:color="auto"/>
      </w:divBdr>
    </w:div>
    <w:div w:id="256600685">
      <w:bodyDiv w:val="1"/>
      <w:marLeft w:val="0"/>
      <w:marRight w:val="0"/>
      <w:marTop w:val="0"/>
      <w:marBottom w:val="0"/>
      <w:divBdr>
        <w:top w:val="none" w:sz="0" w:space="0" w:color="auto"/>
        <w:left w:val="none" w:sz="0" w:space="0" w:color="auto"/>
        <w:bottom w:val="none" w:sz="0" w:space="0" w:color="auto"/>
        <w:right w:val="none" w:sz="0" w:space="0" w:color="auto"/>
      </w:divBdr>
    </w:div>
    <w:div w:id="313067927">
      <w:bodyDiv w:val="1"/>
      <w:marLeft w:val="0"/>
      <w:marRight w:val="0"/>
      <w:marTop w:val="0"/>
      <w:marBottom w:val="0"/>
      <w:divBdr>
        <w:top w:val="none" w:sz="0" w:space="0" w:color="auto"/>
        <w:left w:val="none" w:sz="0" w:space="0" w:color="auto"/>
        <w:bottom w:val="none" w:sz="0" w:space="0" w:color="auto"/>
        <w:right w:val="none" w:sz="0" w:space="0" w:color="auto"/>
      </w:divBdr>
    </w:div>
    <w:div w:id="330179505">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82142835">
      <w:bodyDiv w:val="1"/>
      <w:marLeft w:val="0"/>
      <w:marRight w:val="0"/>
      <w:marTop w:val="0"/>
      <w:marBottom w:val="0"/>
      <w:divBdr>
        <w:top w:val="none" w:sz="0" w:space="0" w:color="auto"/>
        <w:left w:val="none" w:sz="0" w:space="0" w:color="auto"/>
        <w:bottom w:val="none" w:sz="0" w:space="0" w:color="auto"/>
        <w:right w:val="none" w:sz="0" w:space="0" w:color="auto"/>
      </w:divBdr>
    </w:div>
    <w:div w:id="481625936">
      <w:bodyDiv w:val="1"/>
      <w:marLeft w:val="0"/>
      <w:marRight w:val="0"/>
      <w:marTop w:val="0"/>
      <w:marBottom w:val="0"/>
      <w:divBdr>
        <w:top w:val="none" w:sz="0" w:space="0" w:color="auto"/>
        <w:left w:val="none" w:sz="0" w:space="0" w:color="auto"/>
        <w:bottom w:val="none" w:sz="0" w:space="0" w:color="auto"/>
        <w:right w:val="none" w:sz="0" w:space="0" w:color="auto"/>
      </w:divBdr>
    </w:div>
    <w:div w:id="510149784">
      <w:bodyDiv w:val="1"/>
      <w:marLeft w:val="0"/>
      <w:marRight w:val="0"/>
      <w:marTop w:val="0"/>
      <w:marBottom w:val="0"/>
      <w:divBdr>
        <w:top w:val="none" w:sz="0" w:space="0" w:color="auto"/>
        <w:left w:val="none" w:sz="0" w:space="0" w:color="auto"/>
        <w:bottom w:val="none" w:sz="0" w:space="0" w:color="auto"/>
        <w:right w:val="none" w:sz="0" w:space="0" w:color="auto"/>
      </w:divBdr>
    </w:div>
    <w:div w:id="534274418">
      <w:bodyDiv w:val="1"/>
      <w:marLeft w:val="0"/>
      <w:marRight w:val="0"/>
      <w:marTop w:val="0"/>
      <w:marBottom w:val="0"/>
      <w:divBdr>
        <w:top w:val="none" w:sz="0" w:space="0" w:color="auto"/>
        <w:left w:val="none" w:sz="0" w:space="0" w:color="auto"/>
        <w:bottom w:val="none" w:sz="0" w:space="0" w:color="auto"/>
        <w:right w:val="none" w:sz="0" w:space="0" w:color="auto"/>
      </w:divBdr>
    </w:div>
    <w:div w:id="563637309">
      <w:bodyDiv w:val="1"/>
      <w:marLeft w:val="0"/>
      <w:marRight w:val="0"/>
      <w:marTop w:val="0"/>
      <w:marBottom w:val="0"/>
      <w:divBdr>
        <w:top w:val="none" w:sz="0" w:space="0" w:color="auto"/>
        <w:left w:val="none" w:sz="0" w:space="0" w:color="auto"/>
        <w:bottom w:val="none" w:sz="0" w:space="0" w:color="auto"/>
        <w:right w:val="none" w:sz="0" w:space="0" w:color="auto"/>
      </w:divBdr>
    </w:div>
    <w:div w:id="599916623">
      <w:bodyDiv w:val="1"/>
      <w:marLeft w:val="0"/>
      <w:marRight w:val="0"/>
      <w:marTop w:val="0"/>
      <w:marBottom w:val="0"/>
      <w:divBdr>
        <w:top w:val="none" w:sz="0" w:space="0" w:color="auto"/>
        <w:left w:val="none" w:sz="0" w:space="0" w:color="auto"/>
        <w:bottom w:val="none" w:sz="0" w:space="0" w:color="auto"/>
        <w:right w:val="none" w:sz="0" w:space="0" w:color="auto"/>
      </w:divBdr>
    </w:div>
    <w:div w:id="606277423">
      <w:bodyDiv w:val="1"/>
      <w:marLeft w:val="0"/>
      <w:marRight w:val="0"/>
      <w:marTop w:val="0"/>
      <w:marBottom w:val="0"/>
      <w:divBdr>
        <w:top w:val="none" w:sz="0" w:space="0" w:color="auto"/>
        <w:left w:val="none" w:sz="0" w:space="0" w:color="auto"/>
        <w:bottom w:val="none" w:sz="0" w:space="0" w:color="auto"/>
        <w:right w:val="none" w:sz="0" w:space="0" w:color="auto"/>
      </w:divBdr>
    </w:div>
    <w:div w:id="681784313">
      <w:bodyDiv w:val="1"/>
      <w:marLeft w:val="0"/>
      <w:marRight w:val="0"/>
      <w:marTop w:val="0"/>
      <w:marBottom w:val="0"/>
      <w:divBdr>
        <w:top w:val="none" w:sz="0" w:space="0" w:color="auto"/>
        <w:left w:val="none" w:sz="0" w:space="0" w:color="auto"/>
        <w:bottom w:val="none" w:sz="0" w:space="0" w:color="auto"/>
        <w:right w:val="none" w:sz="0" w:space="0" w:color="auto"/>
      </w:divBdr>
    </w:div>
    <w:div w:id="763914730">
      <w:bodyDiv w:val="1"/>
      <w:marLeft w:val="0"/>
      <w:marRight w:val="0"/>
      <w:marTop w:val="0"/>
      <w:marBottom w:val="0"/>
      <w:divBdr>
        <w:top w:val="none" w:sz="0" w:space="0" w:color="auto"/>
        <w:left w:val="none" w:sz="0" w:space="0" w:color="auto"/>
        <w:bottom w:val="none" w:sz="0" w:space="0" w:color="auto"/>
        <w:right w:val="none" w:sz="0" w:space="0" w:color="auto"/>
      </w:divBdr>
    </w:div>
    <w:div w:id="767893532">
      <w:bodyDiv w:val="1"/>
      <w:marLeft w:val="0"/>
      <w:marRight w:val="0"/>
      <w:marTop w:val="0"/>
      <w:marBottom w:val="0"/>
      <w:divBdr>
        <w:top w:val="none" w:sz="0" w:space="0" w:color="auto"/>
        <w:left w:val="none" w:sz="0" w:space="0" w:color="auto"/>
        <w:bottom w:val="none" w:sz="0" w:space="0" w:color="auto"/>
        <w:right w:val="none" w:sz="0" w:space="0" w:color="auto"/>
      </w:divBdr>
    </w:div>
    <w:div w:id="874581603">
      <w:bodyDiv w:val="1"/>
      <w:marLeft w:val="0"/>
      <w:marRight w:val="0"/>
      <w:marTop w:val="0"/>
      <w:marBottom w:val="0"/>
      <w:divBdr>
        <w:top w:val="none" w:sz="0" w:space="0" w:color="auto"/>
        <w:left w:val="none" w:sz="0" w:space="0" w:color="auto"/>
        <w:bottom w:val="none" w:sz="0" w:space="0" w:color="auto"/>
        <w:right w:val="none" w:sz="0" w:space="0" w:color="auto"/>
      </w:divBdr>
    </w:div>
    <w:div w:id="890581327">
      <w:bodyDiv w:val="1"/>
      <w:marLeft w:val="0"/>
      <w:marRight w:val="0"/>
      <w:marTop w:val="0"/>
      <w:marBottom w:val="0"/>
      <w:divBdr>
        <w:top w:val="none" w:sz="0" w:space="0" w:color="auto"/>
        <w:left w:val="none" w:sz="0" w:space="0" w:color="auto"/>
        <w:bottom w:val="none" w:sz="0" w:space="0" w:color="auto"/>
        <w:right w:val="none" w:sz="0" w:space="0" w:color="auto"/>
      </w:divBdr>
    </w:div>
    <w:div w:id="1008291190">
      <w:bodyDiv w:val="1"/>
      <w:marLeft w:val="0"/>
      <w:marRight w:val="0"/>
      <w:marTop w:val="0"/>
      <w:marBottom w:val="0"/>
      <w:divBdr>
        <w:top w:val="none" w:sz="0" w:space="0" w:color="auto"/>
        <w:left w:val="none" w:sz="0" w:space="0" w:color="auto"/>
        <w:bottom w:val="none" w:sz="0" w:space="0" w:color="auto"/>
        <w:right w:val="none" w:sz="0" w:space="0" w:color="auto"/>
      </w:divBdr>
    </w:div>
    <w:div w:id="1019623849">
      <w:bodyDiv w:val="1"/>
      <w:marLeft w:val="0"/>
      <w:marRight w:val="0"/>
      <w:marTop w:val="0"/>
      <w:marBottom w:val="0"/>
      <w:divBdr>
        <w:top w:val="none" w:sz="0" w:space="0" w:color="auto"/>
        <w:left w:val="none" w:sz="0" w:space="0" w:color="auto"/>
        <w:bottom w:val="none" w:sz="0" w:space="0" w:color="auto"/>
        <w:right w:val="none" w:sz="0" w:space="0" w:color="auto"/>
      </w:divBdr>
    </w:div>
    <w:div w:id="1080103424">
      <w:bodyDiv w:val="1"/>
      <w:marLeft w:val="0"/>
      <w:marRight w:val="0"/>
      <w:marTop w:val="0"/>
      <w:marBottom w:val="0"/>
      <w:divBdr>
        <w:top w:val="none" w:sz="0" w:space="0" w:color="auto"/>
        <w:left w:val="none" w:sz="0" w:space="0" w:color="auto"/>
        <w:bottom w:val="none" w:sz="0" w:space="0" w:color="auto"/>
        <w:right w:val="none" w:sz="0" w:space="0" w:color="auto"/>
      </w:divBdr>
    </w:div>
    <w:div w:id="1080634578">
      <w:bodyDiv w:val="1"/>
      <w:marLeft w:val="0"/>
      <w:marRight w:val="0"/>
      <w:marTop w:val="0"/>
      <w:marBottom w:val="0"/>
      <w:divBdr>
        <w:top w:val="none" w:sz="0" w:space="0" w:color="auto"/>
        <w:left w:val="none" w:sz="0" w:space="0" w:color="auto"/>
        <w:bottom w:val="none" w:sz="0" w:space="0" w:color="auto"/>
        <w:right w:val="none" w:sz="0" w:space="0" w:color="auto"/>
      </w:divBdr>
      <w:divsChild>
        <w:div w:id="633754855">
          <w:marLeft w:val="0"/>
          <w:marRight w:val="0"/>
          <w:marTop w:val="0"/>
          <w:marBottom w:val="0"/>
          <w:divBdr>
            <w:top w:val="none" w:sz="0" w:space="0" w:color="auto"/>
            <w:left w:val="none" w:sz="0" w:space="0" w:color="auto"/>
            <w:bottom w:val="none" w:sz="0" w:space="0" w:color="auto"/>
            <w:right w:val="none" w:sz="0" w:space="0" w:color="auto"/>
          </w:divBdr>
          <w:divsChild>
            <w:div w:id="1608653990">
              <w:marLeft w:val="0"/>
              <w:marRight w:val="0"/>
              <w:marTop w:val="0"/>
              <w:marBottom w:val="0"/>
              <w:divBdr>
                <w:top w:val="none" w:sz="0" w:space="0" w:color="auto"/>
                <w:left w:val="none" w:sz="0" w:space="0" w:color="auto"/>
                <w:bottom w:val="none" w:sz="0" w:space="0" w:color="auto"/>
                <w:right w:val="none" w:sz="0" w:space="0" w:color="auto"/>
              </w:divBdr>
              <w:divsChild>
                <w:div w:id="556749285">
                  <w:marLeft w:val="0"/>
                  <w:marRight w:val="0"/>
                  <w:marTop w:val="0"/>
                  <w:marBottom w:val="0"/>
                  <w:divBdr>
                    <w:top w:val="none" w:sz="0" w:space="0" w:color="auto"/>
                    <w:left w:val="none" w:sz="0" w:space="0" w:color="auto"/>
                    <w:bottom w:val="none" w:sz="0" w:space="0" w:color="auto"/>
                    <w:right w:val="none" w:sz="0" w:space="0" w:color="auto"/>
                  </w:divBdr>
                  <w:divsChild>
                    <w:div w:id="597560322">
                      <w:marLeft w:val="0"/>
                      <w:marRight w:val="0"/>
                      <w:marTop w:val="0"/>
                      <w:marBottom w:val="0"/>
                      <w:divBdr>
                        <w:top w:val="none" w:sz="0" w:space="0" w:color="auto"/>
                        <w:left w:val="none" w:sz="0" w:space="0" w:color="auto"/>
                        <w:bottom w:val="none" w:sz="0" w:space="0" w:color="auto"/>
                        <w:right w:val="none" w:sz="0" w:space="0" w:color="auto"/>
                      </w:divBdr>
                      <w:divsChild>
                        <w:div w:id="16788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567">
      <w:bodyDiv w:val="1"/>
      <w:marLeft w:val="0"/>
      <w:marRight w:val="0"/>
      <w:marTop w:val="0"/>
      <w:marBottom w:val="0"/>
      <w:divBdr>
        <w:top w:val="none" w:sz="0" w:space="0" w:color="auto"/>
        <w:left w:val="none" w:sz="0" w:space="0" w:color="auto"/>
        <w:bottom w:val="none" w:sz="0" w:space="0" w:color="auto"/>
        <w:right w:val="none" w:sz="0" w:space="0" w:color="auto"/>
      </w:divBdr>
    </w:div>
    <w:div w:id="1102840548">
      <w:bodyDiv w:val="1"/>
      <w:marLeft w:val="0"/>
      <w:marRight w:val="0"/>
      <w:marTop w:val="0"/>
      <w:marBottom w:val="0"/>
      <w:divBdr>
        <w:top w:val="none" w:sz="0" w:space="0" w:color="auto"/>
        <w:left w:val="none" w:sz="0" w:space="0" w:color="auto"/>
        <w:bottom w:val="none" w:sz="0" w:space="0" w:color="auto"/>
        <w:right w:val="none" w:sz="0" w:space="0" w:color="auto"/>
      </w:divBdr>
    </w:div>
    <w:div w:id="1131940359">
      <w:bodyDiv w:val="1"/>
      <w:marLeft w:val="0"/>
      <w:marRight w:val="0"/>
      <w:marTop w:val="0"/>
      <w:marBottom w:val="0"/>
      <w:divBdr>
        <w:top w:val="none" w:sz="0" w:space="0" w:color="auto"/>
        <w:left w:val="none" w:sz="0" w:space="0" w:color="auto"/>
        <w:bottom w:val="none" w:sz="0" w:space="0" w:color="auto"/>
        <w:right w:val="none" w:sz="0" w:space="0" w:color="auto"/>
      </w:divBdr>
    </w:div>
    <w:div w:id="1145856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80">
          <w:marLeft w:val="0"/>
          <w:marRight w:val="0"/>
          <w:marTop w:val="0"/>
          <w:marBottom w:val="0"/>
          <w:divBdr>
            <w:top w:val="none" w:sz="0" w:space="0" w:color="auto"/>
            <w:left w:val="none" w:sz="0" w:space="0" w:color="auto"/>
            <w:bottom w:val="none" w:sz="0" w:space="0" w:color="auto"/>
            <w:right w:val="none" w:sz="0" w:space="0" w:color="auto"/>
          </w:divBdr>
          <w:divsChild>
            <w:div w:id="692657700">
              <w:marLeft w:val="0"/>
              <w:marRight w:val="0"/>
              <w:marTop w:val="0"/>
              <w:marBottom w:val="0"/>
              <w:divBdr>
                <w:top w:val="none" w:sz="0" w:space="0" w:color="auto"/>
                <w:left w:val="none" w:sz="0" w:space="0" w:color="auto"/>
                <w:bottom w:val="none" w:sz="0" w:space="0" w:color="auto"/>
                <w:right w:val="none" w:sz="0" w:space="0" w:color="auto"/>
              </w:divBdr>
              <w:divsChild>
                <w:div w:id="512233047">
                  <w:marLeft w:val="0"/>
                  <w:marRight w:val="0"/>
                  <w:marTop w:val="0"/>
                  <w:marBottom w:val="0"/>
                  <w:divBdr>
                    <w:top w:val="none" w:sz="0" w:space="0" w:color="auto"/>
                    <w:left w:val="none" w:sz="0" w:space="0" w:color="auto"/>
                    <w:bottom w:val="none" w:sz="0" w:space="0" w:color="auto"/>
                    <w:right w:val="none" w:sz="0" w:space="0" w:color="auto"/>
                  </w:divBdr>
                  <w:divsChild>
                    <w:div w:id="2003896118">
                      <w:marLeft w:val="0"/>
                      <w:marRight w:val="0"/>
                      <w:marTop w:val="0"/>
                      <w:marBottom w:val="0"/>
                      <w:divBdr>
                        <w:top w:val="none" w:sz="0" w:space="0" w:color="auto"/>
                        <w:left w:val="none" w:sz="0" w:space="0" w:color="auto"/>
                        <w:bottom w:val="none" w:sz="0" w:space="0" w:color="auto"/>
                        <w:right w:val="none" w:sz="0" w:space="0" w:color="auto"/>
                      </w:divBdr>
                      <w:divsChild>
                        <w:div w:id="1284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832">
      <w:bodyDiv w:val="1"/>
      <w:marLeft w:val="0"/>
      <w:marRight w:val="0"/>
      <w:marTop w:val="0"/>
      <w:marBottom w:val="0"/>
      <w:divBdr>
        <w:top w:val="none" w:sz="0" w:space="0" w:color="auto"/>
        <w:left w:val="none" w:sz="0" w:space="0" w:color="auto"/>
        <w:bottom w:val="none" w:sz="0" w:space="0" w:color="auto"/>
        <w:right w:val="none" w:sz="0" w:space="0" w:color="auto"/>
      </w:divBdr>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191458883">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 w:id="1337809758">
      <w:bodyDiv w:val="1"/>
      <w:marLeft w:val="0"/>
      <w:marRight w:val="0"/>
      <w:marTop w:val="0"/>
      <w:marBottom w:val="0"/>
      <w:divBdr>
        <w:top w:val="none" w:sz="0" w:space="0" w:color="auto"/>
        <w:left w:val="none" w:sz="0" w:space="0" w:color="auto"/>
        <w:bottom w:val="none" w:sz="0" w:space="0" w:color="auto"/>
        <w:right w:val="none" w:sz="0" w:space="0" w:color="auto"/>
      </w:divBdr>
      <w:divsChild>
        <w:div w:id="1370229359">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374190172">
      <w:bodyDiv w:val="1"/>
      <w:marLeft w:val="0"/>
      <w:marRight w:val="0"/>
      <w:marTop w:val="0"/>
      <w:marBottom w:val="0"/>
      <w:divBdr>
        <w:top w:val="none" w:sz="0" w:space="0" w:color="auto"/>
        <w:left w:val="none" w:sz="0" w:space="0" w:color="auto"/>
        <w:bottom w:val="none" w:sz="0" w:space="0" w:color="auto"/>
        <w:right w:val="none" w:sz="0" w:space="0" w:color="auto"/>
      </w:divBdr>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
    <w:div w:id="1433894146">
      <w:bodyDiv w:val="1"/>
      <w:marLeft w:val="0"/>
      <w:marRight w:val="0"/>
      <w:marTop w:val="0"/>
      <w:marBottom w:val="0"/>
      <w:divBdr>
        <w:top w:val="none" w:sz="0" w:space="0" w:color="auto"/>
        <w:left w:val="none" w:sz="0" w:space="0" w:color="auto"/>
        <w:bottom w:val="none" w:sz="0" w:space="0" w:color="auto"/>
        <w:right w:val="none" w:sz="0" w:space="0" w:color="auto"/>
      </w:divBdr>
    </w:div>
    <w:div w:id="1511724020">
      <w:bodyDiv w:val="1"/>
      <w:marLeft w:val="0"/>
      <w:marRight w:val="0"/>
      <w:marTop w:val="0"/>
      <w:marBottom w:val="0"/>
      <w:divBdr>
        <w:top w:val="none" w:sz="0" w:space="0" w:color="auto"/>
        <w:left w:val="none" w:sz="0" w:space="0" w:color="auto"/>
        <w:bottom w:val="none" w:sz="0" w:space="0" w:color="auto"/>
        <w:right w:val="none" w:sz="0" w:space="0" w:color="auto"/>
      </w:divBdr>
    </w:div>
    <w:div w:id="1518232975">
      <w:bodyDiv w:val="1"/>
      <w:marLeft w:val="0"/>
      <w:marRight w:val="0"/>
      <w:marTop w:val="0"/>
      <w:marBottom w:val="0"/>
      <w:divBdr>
        <w:top w:val="none" w:sz="0" w:space="0" w:color="auto"/>
        <w:left w:val="none" w:sz="0" w:space="0" w:color="auto"/>
        <w:bottom w:val="none" w:sz="0" w:space="0" w:color="auto"/>
        <w:right w:val="none" w:sz="0" w:space="0" w:color="auto"/>
      </w:divBdr>
    </w:div>
    <w:div w:id="1519734465">
      <w:bodyDiv w:val="1"/>
      <w:marLeft w:val="0"/>
      <w:marRight w:val="0"/>
      <w:marTop w:val="0"/>
      <w:marBottom w:val="0"/>
      <w:divBdr>
        <w:top w:val="none" w:sz="0" w:space="0" w:color="auto"/>
        <w:left w:val="none" w:sz="0" w:space="0" w:color="auto"/>
        <w:bottom w:val="none" w:sz="0" w:space="0" w:color="auto"/>
        <w:right w:val="none" w:sz="0" w:space="0" w:color="auto"/>
      </w:divBdr>
    </w:div>
    <w:div w:id="1553426154">
      <w:bodyDiv w:val="1"/>
      <w:marLeft w:val="0"/>
      <w:marRight w:val="0"/>
      <w:marTop w:val="0"/>
      <w:marBottom w:val="0"/>
      <w:divBdr>
        <w:top w:val="none" w:sz="0" w:space="0" w:color="auto"/>
        <w:left w:val="none" w:sz="0" w:space="0" w:color="auto"/>
        <w:bottom w:val="none" w:sz="0" w:space="0" w:color="auto"/>
        <w:right w:val="none" w:sz="0" w:space="0" w:color="auto"/>
      </w:divBdr>
    </w:div>
    <w:div w:id="1592856003">
      <w:bodyDiv w:val="1"/>
      <w:marLeft w:val="0"/>
      <w:marRight w:val="0"/>
      <w:marTop w:val="0"/>
      <w:marBottom w:val="0"/>
      <w:divBdr>
        <w:top w:val="none" w:sz="0" w:space="0" w:color="auto"/>
        <w:left w:val="none" w:sz="0" w:space="0" w:color="auto"/>
        <w:bottom w:val="none" w:sz="0" w:space="0" w:color="auto"/>
        <w:right w:val="none" w:sz="0" w:space="0" w:color="auto"/>
      </w:divBdr>
    </w:div>
    <w:div w:id="1634672298">
      <w:bodyDiv w:val="1"/>
      <w:marLeft w:val="0"/>
      <w:marRight w:val="0"/>
      <w:marTop w:val="0"/>
      <w:marBottom w:val="0"/>
      <w:divBdr>
        <w:top w:val="none" w:sz="0" w:space="0" w:color="auto"/>
        <w:left w:val="none" w:sz="0" w:space="0" w:color="auto"/>
        <w:bottom w:val="none" w:sz="0" w:space="0" w:color="auto"/>
        <w:right w:val="none" w:sz="0" w:space="0" w:color="auto"/>
      </w:divBdr>
    </w:div>
    <w:div w:id="1637760342">
      <w:bodyDiv w:val="1"/>
      <w:marLeft w:val="0"/>
      <w:marRight w:val="0"/>
      <w:marTop w:val="0"/>
      <w:marBottom w:val="0"/>
      <w:divBdr>
        <w:top w:val="none" w:sz="0" w:space="0" w:color="auto"/>
        <w:left w:val="none" w:sz="0" w:space="0" w:color="auto"/>
        <w:bottom w:val="none" w:sz="0" w:space="0" w:color="auto"/>
        <w:right w:val="none" w:sz="0" w:space="0" w:color="auto"/>
      </w:divBdr>
    </w:div>
    <w:div w:id="1767379326">
      <w:bodyDiv w:val="1"/>
      <w:marLeft w:val="0"/>
      <w:marRight w:val="0"/>
      <w:marTop w:val="0"/>
      <w:marBottom w:val="0"/>
      <w:divBdr>
        <w:top w:val="none" w:sz="0" w:space="0" w:color="auto"/>
        <w:left w:val="none" w:sz="0" w:space="0" w:color="auto"/>
        <w:bottom w:val="none" w:sz="0" w:space="0" w:color="auto"/>
        <w:right w:val="none" w:sz="0" w:space="0" w:color="auto"/>
      </w:divBdr>
    </w:div>
    <w:div w:id="1786608765">
      <w:bodyDiv w:val="1"/>
      <w:marLeft w:val="0"/>
      <w:marRight w:val="0"/>
      <w:marTop w:val="0"/>
      <w:marBottom w:val="0"/>
      <w:divBdr>
        <w:top w:val="none" w:sz="0" w:space="0" w:color="auto"/>
        <w:left w:val="none" w:sz="0" w:space="0" w:color="auto"/>
        <w:bottom w:val="none" w:sz="0" w:space="0" w:color="auto"/>
        <w:right w:val="none" w:sz="0" w:space="0" w:color="auto"/>
      </w:divBdr>
    </w:div>
    <w:div w:id="1792089770">
      <w:bodyDiv w:val="1"/>
      <w:marLeft w:val="0"/>
      <w:marRight w:val="0"/>
      <w:marTop w:val="0"/>
      <w:marBottom w:val="0"/>
      <w:divBdr>
        <w:top w:val="none" w:sz="0" w:space="0" w:color="auto"/>
        <w:left w:val="none" w:sz="0" w:space="0" w:color="auto"/>
        <w:bottom w:val="none" w:sz="0" w:space="0" w:color="auto"/>
        <w:right w:val="none" w:sz="0" w:space="0" w:color="auto"/>
      </w:divBdr>
    </w:div>
    <w:div w:id="1840265111">
      <w:bodyDiv w:val="1"/>
      <w:marLeft w:val="0"/>
      <w:marRight w:val="0"/>
      <w:marTop w:val="0"/>
      <w:marBottom w:val="0"/>
      <w:divBdr>
        <w:top w:val="none" w:sz="0" w:space="0" w:color="auto"/>
        <w:left w:val="none" w:sz="0" w:space="0" w:color="auto"/>
        <w:bottom w:val="none" w:sz="0" w:space="0" w:color="auto"/>
        <w:right w:val="none" w:sz="0" w:space="0" w:color="auto"/>
      </w:divBdr>
    </w:div>
    <w:div w:id="1851094295">
      <w:bodyDiv w:val="1"/>
      <w:marLeft w:val="0"/>
      <w:marRight w:val="0"/>
      <w:marTop w:val="0"/>
      <w:marBottom w:val="0"/>
      <w:divBdr>
        <w:top w:val="none" w:sz="0" w:space="0" w:color="auto"/>
        <w:left w:val="none" w:sz="0" w:space="0" w:color="auto"/>
        <w:bottom w:val="none" w:sz="0" w:space="0" w:color="auto"/>
        <w:right w:val="none" w:sz="0" w:space="0" w:color="auto"/>
      </w:divBdr>
    </w:div>
    <w:div w:id="1860466119">
      <w:bodyDiv w:val="1"/>
      <w:marLeft w:val="0"/>
      <w:marRight w:val="0"/>
      <w:marTop w:val="0"/>
      <w:marBottom w:val="0"/>
      <w:divBdr>
        <w:top w:val="none" w:sz="0" w:space="0" w:color="auto"/>
        <w:left w:val="none" w:sz="0" w:space="0" w:color="auto"/>
        <w:bottom w:val="none" w:sz="0" w:space="0" w:color="auto"/>
        <w:right w:val="none" w:sz="0" w:space="0" w:color="auto"/>
      </w:divBdr>
    </w:div>
    <w:div w:id="1885209565">
      <w:bodyDiv w:val="1"/>
      <w:marLeft w:val="0"/>
      <w:marRight w:val="0"/>
      <w:marTop w:val="0"/>
      <w:marBottom w:val="0"/>
      <w:divBdr>
        <w:top w:val="none" w:sz="0" w:space="0" w:color="auto"/>
        <w:left w:val="none" w:sz="0" w:space="0" w:color="auto"/>
        <w:bottom w:val="none" w:sz="0" w:space="0" w:color="auto"/>
        <w:right w:val="none" w:sz="0" w:space="0" w:color="auto"/>
      </w:divBdr>
    </w:div>
    <w:div w:id="1962803984">
      <w:bodyDiv w:val="1"/>
      <w:marLeft w:val="0"/>
      <w:marRight w:val="0"/>
      <w:marTop w:val="0"/>
      <w:marBottom w:val="0"/>
      <w:divBdr>
        <w:top w:val="none" w:sz="0" w:space="0" w:color="auto"/>
        <w:left w:val="none" w:sz="0" w:space="0" w:color="auto"/>
        <w:bottom w:val="none" w:sz="0" w:space="0" w:color="auto"/>
        <w:right w:val="none" w:sz="0" w:space="0" w:color="auto"/>
      </w:divBdr>
    </w:div>
    <w:div w:id="1967739869">
      <w:bodyDiv w:val="1"/>
      <w:marLeft w:val="0"/>
      <w:marRight w:val="0"/>
      <w:marTop w:val="0"/>
      <w:marBottom w:val="0"/>
      <w:divBdr>
        <w:top w:val="none" w:sz="0" w:space="0" w:color="auto"/>
        <w:left w:val="none" w:sz="0" w:space="0" w:color="auto"/>
        <w:bottom w:val="none" w:sz="0" w:space="0" w:color="auto"/>
        <w:right w:val="none" w:sz="0" w:space="0" w:color="auto"/>
      </w:divBdr>
    </w:div>
    <w:div w:id="1982808734">
      <w:bodyDiv w:val="1"/>
      <w:marLeft w:val="0"/>
      <w:marRight w:val="0"/>
      <w:marTop w:val="0"/>
      <w:marBottom w:val="0"/>
      <w:divBdr>
        <w:top w:val="none" w:sz="0" w:space="0" w:color="auto"/>
        <w:left w:val="none" w:sz="0" w:space="0" w:color="auto"/>
        <w:bottom w:val="none" w:sz="0" w:space="0" w:color="auto"/>
        <w:right w:val="none" w:sz="0" w:space="0" w:color="auto"/>
      </w:divBdr>
    </w:div>
    <w:div w:id="1999649089">
      <w:bodyDiv w:val="1"/>
      <w:marLeft w:val="0"/>
      <w:marRight w:val="0"/>
      <w:marTop w:val="0"/>
      <w:marBottom w:val="0"/>
      <w:divBdr>
        <w:top w:val="none" w:sz="0" w:space="0" w:color="auto"/>
        <w:left w:val="none" w:sz="0" w:space="0" w:color="auto"/>
        <w:bottom w:val="none" w:sz="0" w:space="0" w:color="auto"/>
        <w:right w:val="none" w:sz="0" w:space="0" w:color="auto"/>
      </w:divBdr>
    </w:div>
    <w:div w:id="2025356112">
      <w:bodyDiv w:val="1"/>
      <w:marLeft w:val="0"/>
      <w:marRight w:val="0"/>
      <w:marTop w:val="0"/>
      <w:marBottom w:val="0"/>
      <w:divBdr>
        <w:top w:val="none" w:sz="0" w:space="0" w:color="auto"/>
        <w:left w:val="none" w:sz="0" w:space="0" w:color="auto"/>
        <w:bottom w:val="none" w:sz="0" w:space="0" w:color="auto"/>
        <w:right w:val="none" w:sz="0" w:space="0" w:color="auto"/>
      </w:divBdr>
    </w:div>
    <w:div w:id="2028945967">
      <w:bodyDiv w:val="1"/>
      <w:marLeft w:val="0"/>
      <w:marRight w:val="0"/>
      <w:marTop w:val="0"/>
      <w:marBottom w:val="0"/>
      <w:divBdr>
        <w:top w:val="none" w:sz="0" w:space="0" w:color="auto"/>
        <w:left w:val="none" w:sz="0" w:space="0" w:color="auto"/>
        <w:bottom w:val="none" w:sz="0" w:space="0" w:color="auto"/>
        <w:right w:val="none" w:sz="0" w:space="0" w:color="auto"/>
      </w:divBdr>
    </w:div>
    <w:div w:id="203083927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 TargetMode="Externa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ota\Dane%20aplikacji\Microsoft\Szablony\Pabia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8" ma:contentTypeDescription="Vytvoří nový dokument" ma:contentTypeScope="" ma:versionID="7e78497c54f0d4157731bd2f03587a23">
  <xsd:schema xmlns:xsd="http://www.w3.org/2001/XMLSchema" xmlns:xs="http://www.w3.org/2001/XMLSchema" xmlns:p="http://schemas.microsoft.com/office/2006/metadata/properties" xmlns:ns2="c6bce513-6003-4b7b-974d-860c1e2b1d0e" targetNamespace="http://schemas.microsoft.com/office/2006/metadata/properties" ma:root="true" ma:fieldsID="7563f6800a579523fba4db69d6c5063a" ns2:_="">
    <xsd:import namespace="c6bce513-6003-4b7b-974d-860c1e2b1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76ED4-C09C-4357-86D5-10C6F358D3DC}">
  <ds:schemaRefs>
    <ds:schemaRef ds:uri="http://schemas.openxmlformats.org/officeDocument/2006/bibliography"/>
  </ds:schemaRefs>
</ds:datastoreItem>
</file>

<file path=customXml/itemProps2.xml><?xml version="1.0" encoding="utf-8"?>
<ds:datastoreItem xmlns:ds="http://schemas.openxmlformats.org/officeDocument/2006/customXml" ds:itemID="{1696B0DC-5869-498A-AE95-292AB5EF810E}"/>
</file>

<file path=customXml/itemProps3.xml><?xml version="1.0" encoding="utf-8"?>
<ds:datastoreItem xmlns:ds="http://schemas.openxmlformats.org/officeDocument/2006/customXml" ds:itemID="{6E3F93EA-961D-45CA-AB99-B65203D9B67A}"/>
</file>

<file path=customXml/itemProps4.xml><?xml version="1.0" encoding="utf-8"?>
<ds:datastoreItem xmlns:ds="http://schemas.openxmlformats.org/officeDocument/2006/customXml" ds:itemID="{9EDFD43E-F675-457B-9027-EB5AC30F9802}"/>
</file>

<file path=docProps/app.xml><?xml version="1.0" encoding="utf-8"?>
<Properties xmlns="http://schemas.openxmlformats.org/officeDocument/2006/extended-properties" xmlns:vt="http://schemas.openxmlformats.org/officeDocument/2006/docPropsVTypes">
  <Template>Pabian</Template>
  <TotalTime>94</TotalTime>
  <Pages>4</Pages>
  <Words>1139</Words>
  <Characters>7863</Characters>
  <Application>Microsoft Office Word</Application>
  <DocSecurity>0</DocSecurity>
  <Lines>65</Lines>
  <Paragraphs>17</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ZARZĄDZANIE ORGANIZACJAMI</vt:lpstr>
      <vt:lpstr>ZARZĄDZANIE ORGANIZACJAMI</vt:lpstr>
    </vt:vector>
  </TitlesOfParts>
  <Company>Hewlett-Packard Company</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ICOM-2019 template</dc:title>
  <dc:subject/>
  <dc:creator>Törőné Dunay Anna</dc:creator>
  <cp:keywords/>
  <cp:lastModifiedBy>Törőné Dunay Anna</cp:lastModifiedBy>
  <cp:revision>6</cp:revision>
  <cp:lastPrinted>2016-11-29T08:57:00Z</cp:lastPrinted>
  <dcterms:created xsi:type="dcterms:W3CDTF">2019-05-04T16:15:00Z</dcterms:created>
  <dcterms:modified xsi:type="dcterms:W3CDTF">2019-05-04T17:51:00Z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0x01010045FA97C31CCE3F46B1605F660875FC4B</vt:lpwstr>
  </property>
</Properties>
</file>